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8BA21" w14:textId="77777777" w:rsidR="00856809" w:rsidRDefault="00FF336B">
      <w:pPr>
        <w:pStyle w:val="Heading1"/>
        <w:kinsoku w:val="0"/>
        <w:overflowPunct w:val="0"/>
        <w:spacing w:before="76"/>
        <w:ind w:left="2622"/>
        <w:rPr>
          <w:rFonts w:ascii="Verdana" w:hAnsi="Verdana" w:cs="Verdana"/>
        </w:rPr>
      </w:pPr>
      <w:r>
        <w:rPr>
          <w:rFonts w:ascii="Verdana" w:hAnsi="Verdana" w:cs="Verdana"/>
        </w:rPr>
        <w:t>OK-AHEAD Scholarship Application</w:t>
      </w:r>
    </w:p>
    <w:p w14:paraId="02F9609B" w14:textId="77777777" w:rsidR="00856809" w:rsidRDefault="00856809">
      <w:pPr>
        <w:pStyle w:val="BodyText"/>
        <w:kinsoku w:val="0"/>
        <w:overflowPunct w:val="0"/>
        <w:spacing w:before="11"/>
        <w:rPr>
          <w:rFonts w:ascii="Verdana" w:hAnsi="Verdana" w:cs="Verdana"/>
          <w:b/>
          <w:bCs/>
          <w:sz w:val="30"/>
          <w:szCs w:val="30"/>
        </w:rPr>
      </w:pPr>
    </w:p>
    <w:p w14:paraId="33FBBAE7" w14:textId="4BE32E7E" w:rsidR="00856809" w:rsidRDefault="00FF336B" w:rsidP="008137F0">
      <w:pPr>
        <w:pStyle w:val="BodyText"/>
        <w:kinsoku w:val="0"/>
        <w:overflowPunct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OK‐AHEAD offers scholarship money to Oklahoma students with disabilities</w:t>
      </w:r>
    </w:p>
    <w:p w14:paraId="657B6865" w14:textId="77777777" w:rsidR="008137F0" w:rsidRDefault="008137F0" w:rsidP="008137F0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5B3E0A48" w14:textId="77777777" w:rsidR="00694131" w:rsidRPr="008137F0" w:rsidRDefault="00FF336B" w:rsidP="008137F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cs="Times New Roman"/>
        </w:rPr>
      </w:pPr>
      <w:r w:rsidRPr="008137F0">
        <w:rPr>
          <w:b/>
          <w:bCs/>
          <w:sz w:val="28"/>
          <w:szCs w:val="28"/>
        </w:rPr>
        <w:t xml:space="preserve">DUE DATE: Application forms are available online </w:t>
      </w:r>
      <w:r w:rsidR="00694131" w:rsidRPr="008137F0">
        <w:rPr>
          <w:color w:val="1F497D"/>
        </w:rPr>
        <w:t>  Send out January</w:t>
      </w:r>
      <w:r w:rsidR="00ED6A96" w:rsidRPr="008137F0">
        <w:rPr>
          <w:color w:val="1F497D"/>
        </w:rPr>
        <w:t>,</w:t>
      </w:r>
      <w:r w:rsidR="00694131" w:rsidRPr="008137F0">
        <w:rPr>
          <w:color w:val="1F497D"/>
        </w:rPr>
        <w:t xml:space="preserve"> 2020 due March 13</w:t>
      </w:r>
      <w:r w:rsidR="00694131" w:rsidRPr="008137F0">
        <w:rPr>
          <w:color w:val="1F497D"/>
          <w:vertAlign w:val="superscript"/>
        </w:rPr>
        <w:t>th</w:t>
      </w:r>
      <w:r w:rsidR="00694131" w:rsidRPr="008137F0">
        <w:rPr>
          <w:color w:val="1F497D"/>
        </w:rPr>
        <w:t xml:space="preserve">, 2020. </w:t>
      </w:r>
    </w:p>
    <w:p w14:paraId="761D5F3E" w14:textId="77777777" w:rsidR="00BD09E6" w:rsidRDefault="00BD09E6" w:rsidP="00BD09E6">
      <w:pPr>
        <w:pStyle w:val="BodyText"/>
        <w:kinsoku w:val="0"/>
        <w:overflowPunct w:val="0"/>
        <w:ind w:left="104" w:right="202"/>
        <w:rPr>
          <w:b/>
          <w:bCs/>
          <w:sz w:val="19"/>
          <w:szCs w:val="19"/>
        </w:rPr>
      </w:pPr>
    </w:p>
    <w:p w14:paraId="5FDBCDB9" w14:textId="3339C9E6" w:rsidR="00856809" w:rsidRPr="008137F0" w:rsidRDefault="00FF336B" w:rsidP="008137F0">
      <w:pPr>
        <w:pStyle w:val="BodyText"/>
      </w:pPr>
      <w:r w:rsidRPr="008137F0">
        <w:t xml:space="preserve">Scholarships </w:t>
      </w:r>
      <w:r w:rsidR="00FE15A0" w:rsidRPr="008137F0">
        <w:t>Students may apply from any Oklahoma</w:t>
      </w:r>
      <w:r w:rsidRPr="008137F0">
        <w:t xml:space="preserve"> technology center, or any Oklahoma two‐year or four‐year college or university. Up to three scholarships will be awarded: one to a student who will or is currently attending a two‐year institution, another scholarship award for a student who will or is attending a four‐ year institution, and a third scholarship awarded to a student who attends or will attend an Oklahoma CareerTech institution</w:t>
      </w:r>
      <w:r w:rsidR="00B778AD" w:rsidRPr="008137F0">
        <w:t xml:space="preserve"> in a </w:t>
      </w:r>
      <w:r w:rsidR="005A141A" w:rsidRPr="008137F0">
        <w:t>full-time</w:t>
      </w:r>
      <w:r w:rsidR="00B778AD" w:rsidRPr="008137F0">
        <w:t xml:space="preserve"> program</w:t>
      </w:r>
      <w:r w:rsidRPr="008137F0">
        <w:t>. If there are no applicants from one of these institutions, the award will not be disbursed. The</w:t>
      </w:r>
      <w:r w:rsidR="00484EB1" w:rsidRPr="008137F0">
        <w:t xml:space="preserve"> award amount will be up to $300.00</w:t>
      </w:r>
      <w:r w:rsidRPr="008137F0">
        <w:t xml:space="preserve"> based on available OK‐AHEAD funds. Individuals can re‐apply each year. Scholarship money will be sent directly to the student’s bursar account at the start of the Fall</w:t>
      </w:r>
      <w:r w:rsidR="000C7BC3" w:rsidRPr="008137F0">
        <w:t xml:space="preserve"> or Spring </w:t>
      </w:r>
      <w:r w:rsidRPr="008137F0">
        <w:t>semester.</w:t>
      </w:r>
    </w:p>
    <w:p w14:paraId="0E702A52" w14:textId="77777777" w:rsidR="00856809" w:rsidRDefault="00FF336B" w:rsidP="008137F0">
      <w:pPr>
        <w:pStyle w:val="Heading2"/>
        <w:kinsoku w:val="0"/>
        <w:overflowPunct w:val="0"/>
        <w:spacing w:before="200"/>
        <w:ind w:left="0"/>
      </w:pPr>
      <w:r>
        <w:t>Notification</w:t>
      </w:r>
    </w:p>
    <w:p w14:paraId="001445CA" w14:textId="77777777" w:rsidR="00856809" w:rsidRPr="008137F0" w:rsidRDefault="00FF336B" w:rsidP="008137F0">
      <w:pPr>
        <w:pStyle w:val="BodyText"/>
      </w:pPr>
      <w:r w:rsidRPr="008137F0">
        <w:t xml:space="preserve">Scholarship recipients will be notified by the end of </w:t>
      </w:r>
      <w:r w:rsidR="00BD09E6" w:rsidRPr="008137F0">
        <w:t>date</w:t>
      </w:r>
      <w:r w:rsidRPr="008137F0">
        <w:t xml:space="preserve"> and may be invited to attend the OK‐AHEAD Spring Conference and Awards Luncheon (to be determined).</w:t>
      </w:r>
    </w:p>
    <w:p w14:paraId="24C5FA20" w14:textId="77777777" w:rsidR="00856809" w:rsidRDefault="00856809">
      <w:pPr>
        <w:pStyle w:val="BodyText"/>
        <w:kinsoku w:val="0"/>
        <w:overflowPunct w:val="0"/>
        <w:spacing w:before="12"/>
        <w:rPr>
          <w:sz w:val="23"/>
          <w:szCs w:val="23"/>
        </w:rPr>
      </w:pPr>
    </w:p>
    <w:p w14:paraId="5A1969C1" w14:textId="77777777" w:rsidR="00856809" w:rsidRDefault="00FF336B" w:rsidP="008137F0">
      <w:pPr>
        <w:pStyle w:val="Heading2"/>
        <w:kinsoku w:val="0"/>
        <w:overflowPunct w:val="0"/>
        <w:ind w:left="0"/>
      </w:pPr>
      <w:r>
        <w:t>INSTRUCTIONS</w:t>
      </w:r>
    </w:p>
    <w:p w14:paraId="1BFAE735" w14:textId="77777777" w:rsidR="00856809" w:rsidRDefault="00FF336B" w:rsidP="008137F0">
      <w:pPr>
        <w:pStyle w:val="Heading3"/>
        <w:rPr>
          <w:b w:val="0"/>
        </w:rPr>
      </w:pPr>
      <w:r>
        <w:t>Applicants must meet the following eligibility requirements</w:t>
      </w:r>
    </w:p>
    <w:p w14:paraId="0384AAC8" w14:textId="77777777" w:rsidR="00856809" w:rsidRDefault="00FF336B">
      <w:pPr>
        <w:pStyle w:val="ListParagraph"/>
        <w:numPr>
          <w:ilvl w:val="0"/>
          <w:numId w:val="3"/>
        </w:numPr>
        <w:tabs>
          <w:tab w:val="left" w:pos="824"/>
        </w:tabs>
        <w:kinsoku w:val="0"/>
        <w:overflowPunct w:val="0"/>
        <w:spacing w:before="9"/>
        <w:ind w:right="261"/>
      </w:pPr>
      <w:r>
        <w:rPr>
          <w:position w:val="1"/>
        </w:rPr>
        <w:t>High school senior or current post‐secondary student with plans to pursue a degree or certification</w:t>
      </w:r>
      <w:r>
        <w:t xml:space="preserve"> from an Oklahoma technology center or Oklahoma two‐year or four</w:t>
      </w:r>
      <w:r w:rsidR="00484EB1">
        <w:t>-</w:t>
      </w:r>
      <w:r>
        <w:t xml:space="preserve"> year</w:t>
      </w:r>
      <w:r>
        <w:rPr>
          <w:spacing w:val="-1"/>
        </w:rPr>
        <w:t xml:space="preserve"> </w:t>
      </w:r>
      <w:r>
        <w:t>college/university*.</w:t>
      </w:r>
    </w:p>
    <w:p w14:paraId="13987BEC" w14:textId="77777777" w:rsidR="00856809" w:rsidRDefault="00FF336B">
      <w:pPr>
        <w:pStyle w:val="ListParagraph"/>
        <w:numPr>
          <w:ilvl w:val="0"/>
          <w:numId w:val="3"/>
        </w:numPr>
        <w:tabs>
          <w:tab w:val="left" w:pos="824"/>
        </w:tabs>
        <w:kinsoku w:val="0"/>
        <w:overflowPunct w:val="0"/>
        <w:spacing w:before="9"/>
        <w:ind w:right="110"/>
      </w:pPr>
      <w:r>
        <w:rPr>
          <w:position w:val="1"/>
        </w:rPr>
        <w:t>Provide documentation regarding disability such as a letter from a physician, IEP or 504</w:t>
      </w:r>
      <w:r>
        <w:t xml:space="preserve"> </w:t>
      </w:r>
      <w:r w:rsidR="000C7BC3">
        <w:t xml:space="preserve">documentation, </w:t>
      </w:r>
      <w:r w:rsidR="00694131">
        <w:t xml:space="preserve"> </w:t>
      </w:r>
      <w:r w:rsidR="00484EB1">
        <w:t xml:space="preserve"> </w:t>
      </w:r>
      <w:r>
        <w:t>or anything else you feel necessary to assist the scholarship coordinator in making a decision concerning your eligibility to be considered a person with a</w:t>
      </w:r>
      <w:r>
        <w:rPr>
          <w:spacing w:val="-2"/>
        </w:rPr>
        <w:t xml:space="preserve"> </w:t>
      </w:r>
      <w:r>
        <w:t>disability.</w:t>
      </w:r>
    </w:p>
    <w:p w14:paraId="5BD6C83A" w14:textId="77777777" w:rsidR="00856809" w:rsidRPr="00FE15A0" w:rsidRDefault="00872782">
      <w:pPr>
        <w:pStyle w:val="ListParagraph"/>
        <w:numPr>
          <w:ilvl w:val="0"/>
          <w:numId w:val="3"/>
        </w:numPr>
        <w:tabs>
          <w:tab w:val="left" w:pos="824"/>
        </w:tabs>
        <w:kinsoku w:val="0"/>
        <w:overflowPunct w:val="0"/>
        <w:spacing w:before="10"/>
        <w:rPr>
          <w:position w:val="1"/>
        </w:rPr>
      </w:pPr>
      <w:r w:rsidRPr="00FE15A0">
        <w:rPr>
          <w:position w:val="1"/>
        </w:rPr>
        <w:t xml:space="preserve">Enrolled in at least 6 hours of college classes or </w:t>
      </w:r>
      <w:r w:rsidR="00B778AD" w:rsidRPr="00FE15A0">
        <w:rPr>
          <w:position w:val="1"/>
        </w:rPr>
        <w:t>a full-time Career Tech program.</w:t>
      </w:r>
      <w:r w:rsidR="00694131" w:rsidRPr="00FE15A0">
        <w:rPr>
          <w:position w:val="1"/>
        </w:rPr>
        <w:t xml:space="preserve"> </w:t>
      </w:r>
      <w:r w:rsidR="00FE15A0" w:rsidRPr="00FE15A0">
        <w:rPr>
          <w:position w:val="1"/>
        </w:rPr>
        <w:t>(</w:t>
      </w:r>
      <w:r w:rsidR="00FE15A0" w:rsidRPr="00FE15A0">
        <w:t>A</w:t>
      </w:r>
      <w:r w:rsidR="00694131" w:rsidRPr="00FE15A0">
        <w:t xml:space="preserve"> student needs to be attending Career Tech 15 hours a week or more</w:t>
      </w:r>
      <w:r w:rsidR="00FE15A0" w:rsidRPr="00FE15A0">
        <w:t>) and</w:t>
      </w:r>
      <w:r w:rsidR="00694131" w:rsidRPr="00FE15A0">
        <w:t xml:space="preserve"> the class must </w:t>
      </w:r>
      <w:r w:rsidR="00FE15A0" w:rsidRPr="00FE15A0">
        <w:t>meet the</w:t>
      </w:r>
      <w:r w:rsidR="00694131" w:rsidRPr="00FE15A0">
        <w:t xml:space="preserve"> requirements of a full time program. </w:t>
      </w:r>
    </w:p>
    <w:p w14:paraId="59CC3B73" w14:textId="77777777" w:rsidR="00856809" w:rsidRDefault="00FF336B">
      <w:pPr>
        <w:pStyle w:val="ListParagraph"/>
        <w:numPr>
          <w:ilvl w:val="0"/>
          <w:numId w:val="3"/>
        </w:numPr>
        <w:tabs>
          <w:tab w:val="left" w:pos="824"/>
        </w:tabs>
        <w:kinsoku w:val="0"/>
        <w:overflowPunct w:val="0"/>
        <w:spacing w:before="10"/>
        <w:rPr>
          <w:position w:val="1"/>
        </w:rPr>
      </w:pPr>
      <w:r>
        <w:rPr>
          <w:position w:val="1"/>
        </w:rPr>
        <w:t>Minimum 2.0 cumulative GPA on a 4.0 scale or homeschool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equivalent.</w:t>
      </w:r>
    </w:p>
    <w:p w14:paraId="0B119794" w14:textId="77777777" w:rsidR="00856809" w:rsidRDefault="00856809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p w14:paraId="3CF0B25A" w14:textId="77777777" w:rsidR="00856809" w:rsidRDefault="00FF336B" w:rsidP="005A141A">
      <w:pPr>
        <w:pStyle w:val="Heading3"/>
      </w:pPr>
      <w:r>
        <w:t xml:space="preserve">Submit the following to the Scholarship Coordinator </w:t>
      </w:r>
      <w:r w:rsidR="00BD09E6">
        <w:t>date and time</w:t>
      </w:r>
      <w:r w:rsidR="00484EB1">
        <w:t xml:space="preserve">. </w:t>
      </w:r>
      <w:r>
        <w:t>Completed application form (below)</w:t>
      </w:r>
    </w:p>
    <w:p w14:paraId="78F6F943" w14:textId="77777777" w:rsidR="00856809" w:rsidRDefault="00FF336B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</w:pPr>
      <w:r>
        <w:t>Documentation of disability (no more than 10</w:t>
      </w:r>
      <w:r>
        <w:rPr>
          <w:spacing w:val="-1"/>
        </w:rPr>
        <w:t xml:space="preserve"> </w:t>
      </w:r>
      <w:r>
        <w:t>pages)</w:t>
      </w:r>
    </w:p>
    <w:p w14:paraId="35C585FD" w14:textId="77777777" w:rsidR="00856809" w:rsidRDefault="00FF336B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</w:pPr>
      <w:r>
        <w:t>One letter of recommendation</w:t>
      </w:r>
    </w:p>
    <w:p w14:paraId="75B1FE1E" w14:textId="77777777" w:rsidR="00856809" w:rsidRDefault="00FF336B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</w:pPr>
      <w:r>
        <w:t>A copy of college or high school transcript or homeschool</w:t>
      </w:r>
      <w:r>
        <w:rPr>
          <w:spacing w:val="-1"/>
        </w:rPr>
        <w:t xml:space="preserve"> </w:t>
      </w:r>
      <w:r>
        <w:t>equivalent.</w:t>
      </w:r>
    </w:p>
    <w:p w14:paraId="486EC27A" w14:textId="77777777" w:rsidR="004D71B5" w:rsidRPr="00FE15A0" w:rsidRDefault="00FF336B" w:rsidP="004D71B5">
      <w:pPr>
        <w:pStyle w:val="ListParagraph"/>
        <w:widowControl/>
        <w:numPr>
          <w:ilvl w:val="1"/>
          <w:numId w:val="4"/>
        </w:numPr>
        <w:autoSpaceDE/>
        <w:autoSpaceDN/>
        <w:adjustRightInd/>
        <w:rPr>
          <w:rFonts w:cs="Times New Roman"/>
        </w:rPr>
      </w:pPr>
      <w:r>
        <w:t xml:space="preserve">A formal acceptance letter or formal document verifying proof of future enrollment if available at </w:t>
      </w:r>
      <w:r w:rsidR="004D71B5">
        <w:t>When do we think we will give them out and notify people</w:t>
      </w:r>
      <w:r w:rsidR="004D71B5" w:rsidRPr="00FE15A0">
        <w:t>. To be presented in April 2020.  Send out January 2020 due March 13</w:t>
      </w:r>
      <w:r w:rsidR="004D71B5" w:rsidRPr="00FE15A0">
        <w:rPr>
          <w:vertAlign w:val="superscript"/>
        </w:rPr>
        <w:t>th</w:t>
      </w:r>
      <w:r w:rsidR="004D71B5" w:rsidRPr="00FE15A0">
        <w:t>, 2020.</w:t>
      </w:r>
    </w:p>
    <w:p w14:paraId="5C27ACA4" w14:textId="77777777" w:rsidR="00856809" w:rsidRDefault="00FF336B">
      <w:pPr>
        <w:pStyle w:val="ListParagraph"/>
        <w:numPr>
          <w:ilvl w:val="0"/>
          <w:numId w:val="2"/>
        </w:numPr>
        <w:tabs>
          <w:tab w:val="left" w:pos="824"/>
        </w:tabs>
        <w:kinsoku w:val="0"/>
        <w:overflowPunct w:val="0"/>
        <w:ind w:right="203"/>
      </w:pPr>
      <w:r>
        <w:t>the time of scholarship application (if not available at the time of application, proof will be required before scholarship award is</w:t>
      </w:r>
      <w:r>
        <w:rPr>
          <w:spacing w:val="-1"/>
        </w:rPr>
        <w:t xml:space="preserve"> </w:t>
      </w:r>
      <w:r>
        <w:t>disbursed).</w:t>
      </w:r>
    </w:p>
    <w:p w14:paraId="7917061D" w14:textId="77777777" w:rsidR="00856809" w:rsidRDefault="00856809">
      <w:pPr>
        <w:pStyle w:val="BodyText"/>
        <w:kinsoku w:val="0"/>
        <w:overflowPunct w:val="0"/>
      </w:pPr>
    </w:p>
    <w:p w14:paraId="26EF8E82" w14:textId="77777777" w:rsidR="007367C0" w:rsidRDefault="007367C0" w:rsidP="007367C0">
      <w:pPr>
        <w:pStyle w:val="BodyText"/>
        <w:kinsoku w:val="0"/>
        <w:overflowPunct w:val="0"/>
        <w:spacing w:before="43" w:line="276" w:lineRule="auto"/>
        <w:ind w:left="104" w:right="359"/>
        <w:rPr>
          <w:b/>
          <w:bCs/>
        </w:rPr>
      </w:pPr>
      <w:r w:rsidRPr="000D6380">
        <w:rPr>
          <w:b/>
          <w:bCs/>
        </w:rPr>
        <w:t>Please</w:t>
      </w:r>
      <w:r>
        <w:rPr>
          <w:b/>
          <w:bCs/>
        </w:rPr>
        <w:t xml:space="preserve"> mail or</w:t>
      </w:r>
      <w:r w:rsidRPr="000D6380">
        <w:rPr>
          <w:b/>
          <w:bCs/>
        </w:rPr>
        <w:t xml:space="preserve"> email</w:t>
      </w:r>
      <w:r>
        <w:rPr>
          <w:b/>
          <w:bCs/>
        </w:rPr>
        <w:t xml:space="preserve"> the</w:t>
      </w:r>
      <w:r w:rsidRPr="000D6380">
        <w:rPr>
          <w:b/>
          <w:bCs/>
        </w:rPr>
        <w:t xml:space="preserve"> completed application to</w:t>
      </w:r>
      <w:r>
        <w:rPr>
          <w:b/>
          <w:bCs/>
        </w:rPr>
        <w:t xml:space="preserve"> one of the</w:t>
      </w:r>
      <w:r w:rsidRPr="000D6380">
        <w:rPr>
          <w:b/>
          <w:bCs/>
        </w:rPr>
        <w:t xml:space="preserve"> OK</w:t>
      </w:r>
      <w:r>
        <w:rPr>
          <w:b/>
          <w:bCs/>
        </w:rPr>
        <w:t>-</w:t>
      </w:r>
      <w:r w:rsidRPr="000D6380">
        <w:rPr>
          <w:b/>
          <w:bCs/>
        </w:rPr>
        <w:t>AHEAD Scholarship Coordinators</w:t>
      </w:r>
      <w:r>
        <w:rPr>
          <w:b/>
          <w:bCs/>
        </w:rPr>
        <w:t>:</w:t>
      </w:r>
    </w:p>
    <w:tbl>
      <w:tblPr>
        <w:tblStyle w:val="GridTable1Light"/>
        <w:tblW w:w="0" w:type="auto"/>
        <w:jc w:val="center"/>
        <w:tblLook w:val="06A0" w:firstRow="1" w:lastRow="0" w:firstColumn="1" w:lastColumn="0" w:noHBand="1" w:noVBand="1"/>
      </w:tblPr>
      <w:tblGrid>
        <w:gridCol w:w="1241"/>
        <w:gridCol w:w="3614"/>
        <w:gridCol w:w="3780"/>
      </w:tblGrid>
      <w:tr w:rsidR="00DB6B75" w14:paraId="034BC8D6" w14:textId="77777777" w:rsidTr="00EF1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32E18109" w14:textId="77777777" w:rsidR="00DB6B75" w:rsidRPr="00CE422C" w:rsidRDefault="00DB6B75" w:rsidP="00C66F1F">
            <w:pPr>
              <w:pStyle w:val="BodyText"/>
            </w:pPr>
          </w:p>
        </w:tc>
        <w:tc>
          <w:tcPr>
            <w:tcW w:w="3614" w:type="dxa"/>
          </w:tcPr>
          <w:p w14:paraId="101FF776" w14:textId="1037BF8C" w:rsidR="00DB6B75" w:rsidRPr="00CE422C" w:rsidRDefault="009E6C3A" w:rsidP="00C66F1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Jenifer Randle</w:t>
            </w:r>
          </w:p>
        </w:tc>
        <w:tc>
          <w:tcPr>
            <w:tcW w:w="3780" w:type="dxa"/>
          </w:tcPr>
          <w:p w14:paraId="35651E65" w14:textId="77777777" w:rsidR="00DB6B75" w:rsidRPr="00CE422C" w:rsidRDefault="00DB6B75" w:rsidP="00C66F1F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 Rice</w:t>
            </w:r>
          </w:p>
        </w:tc>
      </w:tr>
      <w:tr w:rsidR="00DB6B75" w14:paraId="505EE076" w14:textId="77777777" w:rsidTr="00EF11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0D645971" w14:textId="77777777" w:rsidR="00DB6B75" w:rsidRPr="00CE422C" w:rsidRDefault="00DB6B75" w:rsidP="00C66F1F">
            <w:pPr>
              <w:pStyle w:val="BodyText"/>
            </w:pPr>
            <w:r w:rsidRPr="00CE422C">
              <w:t xml:space="preserve">Email: </w:t>
            </w:r>
          </w:p>
        </w:tc>
        <w:tc>
          <w:tcPr>
            <w:tcW w:w="3614" w:type="dxa"/>
          </w:tcPr>
          <w:p w14:paraId="5DC7F129" w14:textId="34B6C798" w:rsidR="00DB6B75" w:rsidRDefault="008B7A93" w:rsidP="00C66F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Pr="000B4ACE">
                <w:rPr>
                  <w:rStyle w:val="Hyperlink"/>
                </w:rPr>
                <w:t>jenifer.randle@okdhas.org</w:t>
              </w:r>
            </w:hyperlink>
            <w:r>
              <w:t xml:space="preserve"> </w:t>
            </w:r>
          </w:p>
        </w:tc>
        <w:tc>
          <w:tcPr>
            <w:tcW w:w="3780" w:type="dxa"/>
          </w:tcPr>
          <w:p w14:paraId="5A7B89B6" w14:textId="77777777" w:rsidR="00DB6B75" w:rsidRPr="00CE422C" w:rsidRDefault="006F75C4" w:rsidP="00C66F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DB6B75">
                <w:rPr>
                  <w:rStyle w:val="Hyperlink"/>
                </w:rPr>
                <w:t>barbara.rice@mntc.edu</w:t>
              </w:r>
            </w:hyperlink>
          </w:p>
        </w:tc>
      </w:tr>
      <w:tr w:rsidR="00DB6B75" w14:paraId="76E6D403" w14:textId="77777777" w:rsidTr="00EF11C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62D5E46F" w14:textId="77777777" w:rsidR="00DB6B75" w:rsidRPr="00CE422C" w:rsidRDefault="00DB6B75" w:rsidP="00C66F1F">
            <w:pPr>
              <w:pStyle w:val="BodyText"/>
            </w:pPr>
            <w:r>
              <w:t>Address:</w:t>
            </w:r>
          </w:p>
        </w:tc>
        <w:tc>
          <w:tcPr>
            <w:tcW w:w="3614" w:type="dxa"/>
          </w:tcPr>
          <w:p w14:paraId="1E0582B1" w14:textId="77777777" w:rsidR="00DB6B75" w:rsidRDefault="008B7A93" w:rsidP="00C66F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Developmental Disabilities Council of Oklahoma</w:t>
            </w:r>
          </w:p>
          <w:p w14:paraId="625D0B63" w14:textId="77777777" w:rsidR="008B7A93" w:rsidRDefault="008B7A93" w:rsidP="00C66F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2401 NW 23</w:t>
            </w:r>
            <w:r w:rsidRPr="008B7A93">
              <w:rPr>
                <w:vertAlign w:val="superscript"/>
              </w:rPr>
              <w:t>rd</w:t>
            </w:r>
            <w:r>
              <w:t xml:space="preserve"> St., Suite 74</w:t>
            </w:r>
          </w:p>
          <w:p w14:paraId="50E82982" w14:textId="0D042735" w:rsidR="008B7A93" w:rsidRDefault="008B7A93" w:rsidP="00C66F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Oklahoma City, OK 73107</w:t>
            </w:r>
          </w:p>
        </w:tc>
        <w:tc>
          <w:tcPr>
            <w:tcW w:w="3780" w:type="dxa"/>
          </w:tcPr>
          <w:p w14:paraId="487D52E1" w14:textId="77777777" w:rsidR="00DB6B75" w:rsidRDefault="00DB6B75" w:rsidP="00C66F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Franklin Road Campus</w:t>
            </w:r>
          </w:p>
          <w:p w14:paraId="0AE158E2" w14:textId="77777777" w:rsidR="00DB6B75" w:rsidRDefault="00DB6B75" w:rsidP="00C66F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470 112</w:t>
            </w:r>
            <w:r w:rsidRPr="00CE422C">
              <w:rPr>
                <w:vertAlign w:val="superscript"/>
              </w:rPr>
              <w:t>th</w:t>
            </w:r>
            <w:r>
              <w:t xml:space="preserve"> Ave. NW</w:t>
            </w:r>
          </w:p>
          <w:p w14:paraId="021B9319" w14:textId="77777777" w:rsidR="00DB6B75" w:rsidRDefault="00DB6B75" w:rsidP="00C66F1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Norman, OK 73069</w:t>
            </w:r>
          </w:p>
        </w:tc>
      </w:tr>
    </w:tbl>
    <w:p w14:paraId="00A6F149" w14:textId="77777777" w:rsidR="00856809" w:rsidRDefault="00856809" w:rsidP="00EF11C1">
      <w:pPr>
        <w:pStyle w:val="BodyText"/>
        <w:kinsoku w:val="0"/>
        <w:overflowPunct w:val="0"/>
        <w:spacing w:before="5"/>
        <w:ind w:left="104"/>
        <w:jc w:val="center"/>
        <w:sectPr w:rsidR="00856809">
          <w:type w:val="continuous"/>
          <w:pgSz w:w="12240" w:h="15840"/>
          <w:pgMar w:top="900" w:right="760" w:bottom="280" w:left="760" w:header="720" w:footer="720" w:gutter="0"/>
          <w:cols w:space="720"/>
          <w:noEndnote/>
        </w:sectPr>
      </w:pPr>
    </w:p>
    <w:p w14:paraId="2516B57A" w14:textId="6572DE0E" w:rsidR="00D14D18" w:rsidRPr="00D14D18" w:rsidRDefault="00D14D18" w:rsidP="00D14D18">
      <w:pPr>
        <w:pStyle w:val="Heading2"/>
        <w:jc w:val="center"/>
        <w:rPr>
          <w:sz w:val="32"/>
        </w:rPr>
      </w:pPr>
      <w:r w:rsidRPr="00D14D18">
        <w:rPr>
          <w:sz w:val="32"/>
        </w:rPr>
        <w:lastRenderedPageBreak/>
        <w:t>Scholarship Application</w:t>
      </w:r>
    </w:p>
    <w:p w14:paraId="1F8340E2" w14:textId="6F93909C" w:rsidR="00694131" w:rsidRPr="00B579D3" w:rsidRDefault="00FF336B" w:rsidP="00D14D18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 w:rsidRPr="00B579D3">
        <w:rPr>
          <w:sz w:val="28"/>
        </w:rPr>
        <w:t>(Please Type or Print in Black Ink) Applications are accepted</w:t>
      </w:r>
      <w:r w:rsidR="00D14D18">
        <w:rPr>
          <w:sz w:val="28"/>
        </w:rPr>
        <w:t xml:space="preserve"> </w:t>
      </w:r>
      <w:r w:rsidR="00FE15A0" w:rsidRPr="00B579D3">
        <w:rPr>
          <w:sz w:val="28"/>
        </w:rPr>
        <w:t>until March</w:t>
      </w:r>
      <w:r w:rsidR="00694131" w:rsidRPr="00B579D3">
        <w:rPr>
          <w:sz w:val="28"/>
        </w:rPr>
        <w:t xml:space="preserve"> </w:t>
      </w:r>
      <w:r w:rsidR="00FE15A0" w:rsidRPr="00B579D3">
        <w:rPr>
          <w:sz w:val="28"/>
        </w:rPr>
        <w:t>13</w:t>
      </w:r>
      <w:r w:rsidR="00694131" w:rsidRPr="00B579D3">
        <w:rPr>
          <w:sz w:val="28"/>
        </w:rPr>
        <w:t>, 2020.</w:t>
      </w:r>
    </w:p>
    <w:p w14:paraId="095CDCE5" w14:textId="77777777" w:rsidR="00856809" w:rsidRDefault="00856809" w:rsidP="005A141A">
      <w:pPr>
        <w:pStyle w:val="BodyText"/>
      </w:pPr>
    </w:p>
    <w:p w14:paraId="4A930469" w14:textId="77777777" w:rsidR="00856809" w:rsidRDefault="00FF336B">
      <w:pPr>
        <w:pStyle w:val="BodyText"/>
        <w:tabs>
          <w:tab w:val="left" w:pos="9453"/>
        </w:tabs>
        <w:kinsoku w:val="0"/>
        <w:overflowPunct w:val="0"/>
        <w:ind w:left="104"/>
        <w:rPr>
          <w:rFonts w:ascii="Times New Roman" w:hAnsi="Times New Roman" w:cs="Times New Roman"/>
        </w:rPr>
      </w:pPr>
      <w:r>
        <w:t xml:space="preserve">Name: 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51D0FB8" w14:textId="77777777" w:rsidR="00856809" w:rsidRDefault="00856809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3"/>
          <w:szCs w:val="13"/>
        </w:rPr>
      </w:pPr>
    </w:p>
    <w:p w14:paraId="46F0C04A" w14:textId="77777777" w:rsidR="00856809" w:rsidRDefault="00FF336B">
      <w:pPr>
        <w:pStyle w:val="BodyText"/>
        <w:tabs>
          <w:tab w:val="left" w:pos="9415"/>
        </w:tabs>
        <w:kinsoku w:val="0"/>
        <w:overflowPunct w:val="0"/>
        <w:spacing w:before="85"/>
        <w:ind w:left="104"/>
        <w:rPr>
          <w:rFonts w:ascii="Times New Roman" w:hAnsi="Times New Roman" w:cs="Times New Roman"/>
        </w:rPr>
      </w:pPr>
      <w:r>
        <w:t xml:space="preserve">Address: 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1D0DA470" w14:textId="77777777" w:rsidR="00856809" w:rsidRDefault="00856809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3"/>
          <w:szCs w:val="13"/>
        </w:rPr>
      </w:pPr>
    </w:p>
    <w:p w14:paraId="2F6A1017" w14:textId="77777777" w:rsidR="00856809" w:rsidRDefault="00FF336B">
      <w:pPr>
        <w:pStyle w:val="BodyText"/>
        <w:tabs>
          <w:tab w:val="left" w:pos="9403"/>
        </w:tabs>
        <w:kinsoku w:val="0"/>
        <w:overflowPunct w:val="0"/>
        <w:spacing w:before="86"/>
        <w:ind w:left="104"/>
        <w:rPr>
          <w:rFonts w:ascii="Times New Roman" w:hAnsi="Times New Roman" w:cs="Times New Roman"/>
        </w:rPr>
      </w:pPr>
      <w:r>
        <w:t xml:space="preserve">City/State/Zip: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12F80D10" w14:textId="77777777" w:rsidR="00856809" w:rsidRDefault="00856809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3"/>
          <w:szCs w:val="13"/>
        </w:rPr>
      </w:pPr>
    </w:p>
    <w:p w14:paraId="5119D5F6" w14:textId="77777777" w:rsidR="00856809" w:rsidRDefault="00FF336B">
      <w:pPr>
        <w:pStyle w:val="BodyText"/>
        <w:tabs>
          <w:tab w:val="left" w:pos="1992"/>
          <w:tab w:val="left" w:pos="4674"/>
          <w:tab w:val="left" w:pos="4950"/>
          <w:tab w:val="left" w:pos="6658"/>
          <w:tab w:val="left" w:pos="6947"/>
          <w:tab w:val="left" w:pos="9273"/>
        </w:tabs>
        <w:kinsoku w:val="0"/>
        <w:overflowPunct w:val="0"/>
        <w:spacing w:before="85"/>
        <w:ind w:left="104"/>
        <w:rPr>
          <w:rFonts w:ascii="Times New Roman" w:hAnsi="Times New Roman" w:cs="Times New Roman"/>
        </w:rPr>
      </w:pPr>
      <w:r>
        <w:t>Home</w:t>
      </w:r>
      <w:r>
        <w:rPr>
          <w:spacing w:val="11"/>
        </w:rPr>
        <w:t xml:space="preserve"> </w:t>
      </w:r>
      <w:r>
        <w:t>Phone:</w:t>
      </w:r>
      <w:r>
        <w:rPr>
          <w:spacing w:val="40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Cell</w:t>
      </w:r>
      <w:r>
        <w:rPr>
          <w:spacing w:val="-6"/>
        </w:rPr>
        <w:t xml:space="preserve"> </w:t>
      </w:r>
      <w:r>
        <w:t>Phone:  (</w:t>
      </w:r>
      <w:r>
        <w:tab/>
        <w:t>)</w:t>
      </w:r>
      <w:r>
        <w:tab/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7320C37" w14:textId="77777777" w:rsidR="00856809" w:rsidRDefault="00856809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3"/>
          <w:szCs w:val="13"/>
        </w:rPr>
      </w:pPr>
    </w:p>
    <w:p w14:paraId="060B8F9F" w14:textId="77777777" w:rsidR="00856809" w:rsidRDefault="00FF336B">
      <w:pPr>
        <w:pStyle w:val="BodyText"/>
        <w:tabs>
          <w:tab w:val="left" w:pos="9471"/>
        </w:tabs>
        <w:kinsoku w:val="0"/>
        <w:overflowPunct w:val="0"/>
        <w:spacing w:before="86"/>
        <w:ind w:left="104"/>
        <w:rPr>
          <w:rFonts w:ascii="Times New Roman" w:hAnsi="Times New Roman" w:cs="Times New Roman"/>
        </w:rPr>
      </w:pPr>
      <w:r>
        <w:t xml:space="preserve">Email Address: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049180FC" w14:textId="77777777" w:rsidR="00856809" w:rsidRDefault="00856809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3"/>
          <w:szCs w:val="13"/>
        </w:rPr>
      </w:pPr>
    </w:p>
    <w:p w14:paraId="5D0DFC31" w14:textId="77777777" w:rsidR="00856809" w:rsidRDefault="00FF336B">
      <w:pPr>
        <w:pStyle w:val="BodyText"/>
        <w:tabs>
          <w:tab w:val="left" w:pos="9453"/>
        </w:tabs>
        <w:kinsoku w:val="0"/>
        <w:overflowPunct w:val="0"/>
        <w:spacing w:before="85"/>
        <w:ind w:left="104"/>
        <w:rPr>
          <w:rFonts w:ascii="Times New Roman" w:hAnsi="Times New Roman" w:cs="Times New Roman"/>
        </w:rPr>
      </w:pPr>
      <w:r>
        <w:t xml:space="preserve">Academic Major: 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C90C9ED" w14:textId="77777777" w:rsidR="00856809" w:rsidRDefault="0085680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99F790A" w14:textId="77777777" w:rsidR="00856809" w:rsidRDefault="00856809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20"/>
          <w:szCs w:val="20"/>
        </w:rPr>
      </w:pPr>
    </w:p>
    <w:p w14:paraId="55F35CDB" w14:textId="77777777" w:rsidR="00856809" w:rsidRDefault="00FF336B" w:rsidP="00AC5231">
      <w:pPr>
        <w:pStyle w:val="Heading3"/>
      </w:pPr>
      <w:r>
        <w:t>Check all that apply:</w:t>
      </w:r>
    </w:p>
    <w:p w14:paraId="743E30CC" w14:textId="77777777" w:rsidR="00856809" w:rsidRDefault="00856809">
      <w:pPr>
        <w:pStyle w:val="BodyText"/>
        <w:kinsoku w:val="0"/>
        <w:overflowPunct w:val="0"/>
        <w:rPr>
          <w:b/>
          <w:bCs/>
          <w:sz w:val="17"/>
          <w:szCs w:val="17"/>
        </w:rPr>
      </w:pPr>
    </w:p>
    <w:p w14:paraId="10E2E9E3" w14:textId="77777777" w:rsidR="00856809" w:rsidRDefault="00FF336B">
      <w:pPr>
        <w:pStyle w:val="BodyText"/>
        <w:tabs>
          <w:tab w:val="left" w:pos="636"/>
        </w:tabs>
        <w:kinsoku w:val="0"/>
        <w:overflowPunct w:val="0"/>
        <w:spacing w:before="85"/>
        <w:ind w:left="104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I am a graduating senior in high</w:t>
      </w:r>
      <w:r>
        <w:rPr>
          <w:spacing w:val="-1"/>
        </w:rPr>
        <w:t xml:space="preserve"> </w:t>
      </w:r>
      <w:r>
        <w:t>school.</w:t>
      </w:r>
    </w:p>
    <w:p w14:paraId="6C3372F8" w14:textId="77777777" w:rsidR="00856809" w:rsidRDefault="00FF336B">
      <w:pPr>
        <w:pStyle w:val="BodyText"/>
        <w:kinsoku w:val="0"/>
        <w:overflowPunct w:val="0"/>
        <w:ind w:left="2328"/>
      </w:pPr>
      <w:r>
        <w:t>List the Name of your High School below:</w:t>
      </w:r>
    </w:p>
    <w:p w14:paraId="0CCE7534" w14:textId="77777777" w:rsidR="00856809" w:rsidRDefault="000D6380">
      <w:pPr>
        <w:pStyle w:val="BodyText"/>
        <w:kinsoku w:val="0"/>
        <w:overflowPunct w:val="0"/>
        <w:spacing w:before="9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3EE9C78F" wp14:editId="54EDDAA5">
                <wp:simplePos x="0" y="0"/>
                <wp:positionH relativeFrom="page">
                  <wp:posOffset>1995170</wp:posOffset>
                </wp:positionH>
                <wp:positionV relativeFrom="paragraph">
                  <wp:posOffset>167005</wp:posOffset>
                </wp:positionV>
                <wp:extent cx="4402455" cy="12700"/>
                <wp:effectExtent l="0" t="0" r="0" b="0"/>
                <wp:wrapTopAndBottom/>
                <wp:docPr id="21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2455" cy="12700"/>
                        </a:xfrm>
                        <a:custGeom>
                          <a:avLst/>
                          <a:gdLst>
                            <a:gd name="T0" fmla="*/ 0 w 6933"/>
                            <a:gd name="T1" fmla="*/ 0 h 20"/>
                            <a:gd name="T2" fmla="*/ 6932 w 69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33" h="20">
                              <a:moveTo>
                                <a:pt x="0" y="0"/>
                              </a:moveTo>
                              <a:lnTo>
                                <a:pt x="6932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A2EEAB" id="Freeform 2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7.1pt,13.15pt,503.7pt,13.15pt" coordsize="69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" o:allowincell="f" filled="f" strokeweight=".27489mm">
                <v:path arrowok="t" o:connecttype="custom" o:connectlocs="0,0;4401820,0" o:connectangles="0,0"/>
                <w10:wrap type="topAndBottom" anchorx="page"/>
              </v:polyline>
            </w:pict>
          </mc:Fallback>
        </mc:AlternateContent>
      </w:r>
    </w:p>
    <w:p w14:paraId="67730EF3" w14:textId="77777777" w:rsidR="00856809" w:rsidRDefault="00FF336B">
      <w:pPr>
        <w:pStyle w:val="BodyText"/>
        <w:tabs>
          <w:tab w:val="left" w:pos="636"/>
        </w:tabs>
        <w:kinsoku w:val="0"/>
        <w:overflowPunct w:val="0"/>
        <w:spacing w:line="285" w:lineRule="exact"/>
        <w:ind w:left="104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I am currently or plan to attend an Oklahoma technology</w:t>
      </w:r>
      <w:r>
        <w:rPr>
          <w:spacing w:val="-1"/>
        </w:rPr>
        <w:t xml:space="preserve"> </w:t>
      </w:r>
      <w:r>
        <w:t>center:</w:t>
      </w:r>
    </w:p>
    <w:p w14:paraId="44116FEC" w14:textId="77777777" w:rsidR="00856809" w:rsidRDefault="00FF336B">
      <w:pPr>
        <w:pStyle w:val="BodyText"/>
        <w:tabs>
          <w:tab w:val="left" w:pos="9357"/>
        </w:tabs>
        <w:kinsoku w:val="0"/>
        <w:overflowPunct w:val="0"/>
        <w:ind w:left="2328"/>
        <w:rPr>
          <w:rFonts w:ascii="Times New Roman" w:hAnsi="Times New Roman" w:cs="Times New Roman"/>
        </w:rPr>
      </w:pPr>
      <w:r>
        <w:t>Name of Institution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6BFF7CEF" w14:textId="77777777" w:rsidR="00856809" w:rsidRDefault="00856809">
      <w:pPr>
        <w:pStyle w:val="BodyText"/>
        <w:kinsoku w:val="0"/>
        <w:overflowPunct w:val="0"/>
        <w:rPr>
          <w:rFonts w:ascii="Times New Roman" w:hAnsi="Times New Roman" w:cs="Times New Roman"/>
          <w:sz w:val="18"/>
          <w:szCs w:val="18"/>
        </w:rPr>
      </w:pPr>
    </w:p>
    <w:p w14:paraId="4368D29D" w14:textId="77777777" w:rsidR="00856809" w:rsidRDefault="00FF336B">
      <w:pPr>
        <w:pStyle w:val="BodyText"/>
        <w:tabs>
          <w:tab w:val="left" w:pos="636"/>
        </w:tabs>
        <w:kinsoku w:val="0"/>
        <w:overflowPunct w:val="0"/>
        <w:spacing w:before="86"/>
        <w:ind w:left="104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I am currently or plan to attend a two‐year</w:t>
      </w:r>
      <w:r>
        <w:rPr>
          <w:spacing w:val="-1"/>
        </w:rPr>
        <w:t xml:space="preserve"> </w:t>
      </w:r>
      <w:r>
        <w:t>college.</w:t>
      </w:r>
    </w:p>
    <w:p w14:paraId="27649931" w14:textId="77777777" w:rsidR="00856809" w:rsidRDefault="00FF336B">
      <w:pPr>
        <w:pStyle w:val="BodyText"/>
        <w:tabs>
          <w:tab w:val="left" w:pos="9357"/>
        </w:tabs>
        <w:kinsoku w:val="0"/>
        <w:overflowPunct w:val="0"/>
        <w:ind w:left="2328"/>
        <w:rPr>
          <w:rFonts w:ascii="Times New Roman" w:hAnsi="Times New Roman" w:cs="Times New Roman"/>
        </w:rPr>
      </w:pPr>
      <w:r>
        <w:t>Name of Institution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5955C391" w14:textId="77777777" w:rsidR="00856809" w:rsidRDefault="00856809">
      <w:pPr>
        <w:pStyle w:val="BodyText"/>
        <w:kinsoku w:val="0"/>
        <w:overflowPunct w:val="0"/>
        <w:rPr>
          <w:rFonts w:ascii="Times New Roman" w:hAnsi="Times New Roman" w:cs="Times New Roman"/>
          <w:sz w:val="18"/>
          <w:szCs w:val="18"/>
        </w:rPr>
      </w:pPr>
    </w:p>
    <w:p w14:paraId="4A3C788D" w14:textId="77777777" w:rsidR="00856809" w:rsidRDefault="00FF336B">
      <w:pPr>
        <w:pStyle w:val="BodyText"/>
        <w:tabs>
          <w:tab w:val="left" w:pos="636"/>
        </w:tabs>
        <w:kinsoku w:val="0"/>
        <w:overflowPunct w:val="0"/>
        <w:spacing w:before="86"/>
        <w:ind w:left="104"/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 xml:space="preserve">I am currently or plan to attend a </w:t>
      </w:r>
      <w:r w:rsidR="00375B6F">
        <w:t>four-year</w:t>
      </w:r>
      <w:r>
        <w:t xml:space="preserve"> university at the following</w:t>
      </w:r>
      <w:r>
        <w:rPr>
          <w:spacing w:val="15"/>
        </w:rPr>
        <w:t xml:space="preserve"> </w:t>
      </w:r>
      <w:r>
        <w:t>Institution:</w:t>
      </w:r>
    </w:p>
    <w:p w14:paraId="0CE9A220" w14:textId="77777777" w:rsidR="00856809" w:rsidRDefault="00FF336B">
      <w:pPr>
        <w:pStyle w:val="BodyText"/>
        <w:tabs>
          <w:tab w:val="left" w:pos="9357"/>
        </w:tabs>
        <w:kinsoku w:val="0"/>
        <w:overflowPunct w:val="0"/>
        <w:ind w:left="2328"/>
        <w:rPr>
          <w:rFonts w:ascii="Times New Roman" w:hAnsi="Times New Roman" w:cs="Times New Roman"/>
        </w:rPr>
      </w:pPr>
      <w:r>
        <w:t>Name of Institution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79FD647D" w14:textId="77777777" w:rsidR="00856809" w:rsidRDefault="0085680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904F877" w14:textId="77777777" w:rsidR="00856809" w:rsidRPr="00AC5231" w:rsidRDefault="00FF336B" w:rsidP="00AC5231">
      <w:pPr>
        <w:pStyle w:val="Heading3"/>
        <w:rPr>
          <w:sz w:val="28"/>
        </w:rPr>
      </w:pPr>
      <w:r w:rsidRPr="00AC5231">
        <w:rPr>
          <w:sz w:val="28"/>
        </w:rPr>
        <w:t>Essay: In the space provided, respond to the following:</w:t>
      </w:r>
    </w:p>
    <w:p w14:paraId="1EBC93D2" w14:textId="05751EFC" w:rsidR="00856809" w:rsidRDefault="00FF336B" w:rsidP="00AC5231">
      <w:pPr>
        <w:pStyle w:val="BodyText"/>
        <w:rPr>
          <w:b/>
        </w:rPr>
      </w:pPr>
      <w:r w:rsidRPr="00AC5231">
        <w:rPr>
          <w:b/>
        </w:rPr>
        <w:t>(Please type or write essays. You may answer the following questions on this application or attach a separate document)</w:t>
      </w:r>
    </w:p>
    <w:p w14:paraId="7932571A" w14:textId="77777777" w:rsidR="00AC5231" w:rsidRPr="00AC5231" w:rsidRDefault="00AC5231" w:rsidP="00AC5231">
      <w:pPr>
        <w:pStyle w:val="BodyText"/>
        <w:rPr>
          <w:b/>
        </w:rPr>
      </w:pPr>
    </w:p>
    <w:p w14:paraId="437FA7AB" w14:textId="77777777" w:rsidR="00856809" w:rsidRPr="00AC5231" w:rsidRDefault="00FF336B" w:rsidP="00AC5231">
      <w:pPr>
        <w:pStyle w:val="BodyText"/>
        <w:numPr>
          <w:ilvl w:val="0"/>
          <w:numId w:val="7"/>
        </w:numPr>
        <w:rPr>
          <w:b/>
        </w:rPr>
      </w:pPr>
      <w:r w:rsidRPr="00AC5231">
        <w:rPr>
          <w:b/>
        </w:rPr>
        <w:t>Describe the impact of your disability on your educational goals and how you plan to achieve success in your professional/career goals?</w:t>
      </w:r>
    </w:p>
    <w:p w14:paraId="135036CC" w14:textId="77777777" w:rsidR="00856809" w:rsidRDefault="0085680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752E443" w14:textId="77777777" w:rsidR="00856809" w:rsidRDefault="000D6380">
      <w:pPr>
        <w:pStyle w:val="BodyText"/>
        <w:kinsoku w:val="0"/>
        <w:overflowPunct w:val="0"/>
        <w:spacing w:before="11"/>
        <w:rPr>
          <w:b/>
          <w:bCs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299988F9" wp14:editId="43E9D85D">
                <wp:simplePos x="0" y="0"/>
                <wp:positionH relativeFrom="page">
                  <wp:posOffset>548640</wp:posOffset>
                </wp:positionH>
                <wp:positionV relativeFrom="paragraph">
                  <wp:posOffset>168275</wp:posOffset>
                </wp:positionV>
                <wp:extent cx="6610350" cy="12700"/>
                <wp:effectExtent l="0" t="0" r="0" b="0"/>
                <wp:wrapTopAndBottom/>
                <wp:docPr id="20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B952C4" id="Freeform 3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3.25pt,563.65pt,13.25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02289200" wp14:editId="62080ADE">
                <wp:simplePos x="0" y="0"/>
                <wp:positionH relativeFrom="page">
                  <wp:posOffset>548640</wp:posOffset>
                </wp:positionH>
                <wp:positionV relativeFrom="paragraph">
                  <wp:posOffset>424180</wp:posOffset>
                </wp:positionV>
                <wp:extent cx="6610350" cy="12700"/>
                <wp:effectExtent l="0" t="0" r="0" b="0"/>
                <wp:wrapTopAndBottom/>
                <wp:docPr id="19" name="Freeform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39BD8" id="Freeform 4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33.4pt,563.65pt,33.4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6975BFCC" wp14:editId="7D1E3B40">
                <wp:simplePos x="0" y="0"/>
                <wp:positionH relativeFrom="page">
                  <wp:posOffset>548640</wp:posOffset>
                </wp:positionH>
                <wp:positionV relativeFrom="paragraph">
                  <wp:posOffset>680085</wp:posOffset>
                </wp:positionV>
                <wp:extent cx="6610350" cy="12700"/>
                <wp:effectExtent l="0" t="0" r="0" b="0"/>
                <wp:wrapTopAndBottom/>
                <wp:docPr id="18" name="Freeform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08F95C" id="Freeform 5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53.55pt,563.65pt,53.55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 wp14:anchorId="654BDEFC" wp14:editId="0BD413CB">
                <wp:simplePos x="0" y="0"/>
                <wp:positionH relativeFrom="page">
                  <wp:posOffset>548640</wp:posOffset>
                </wp:positionH>
                <wp:positionV relativeFrom="paragraph">
                  <wp:posOffset>935990</wp:posOffset>
                </wp:positionV>
                <wp:extent cx="6610350" cy="12700"/>
                <wp:effectExtent l="0" t="0" r="0" b="0"/>
                <wp:wrapTopAndBottom/>
                <wp:docPr id="17" name="Freefor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17C40D" id="Freeform 6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73.7pt,563.65pt,73.7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 wp14:anchorId="2AB64D47" wp14:editId="6995C25C">
                <wp:simplePos x="0" y="0"/>
                <wp:positionH relativeFrom="page">
                  <wp:posOffset>548640</wp:posOffset>
                </wp:positionH>
                <wp:positionV relativeFrom="paragraph">
                  <wp:posOffset>1191260</wp:posOffset>
                </wp:positionV>
                <wp:extent cx="6610350" cy="12700"/>
                <wp:effectExtent l="0" t="0" r="0" b="0"/>
                <wp:wrapTopAndBottom/>
                <wp:docPr id="16" name="Freeform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0ED30B" id="Freeform 7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93.8pt,563.65pt,93.8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 wp14:anchorId="2EBF6D91" wp14:editId="314E29DA">
                <wp:simplePos x="0" y="0"/>
                <wp:positionH relativeFrom="page">
                  <wp:posOffset>548640</wp:posOffset>
                </wp:positionH>
                <wp:positionV relativeFrom="paragraph">
                  <wp:posOffset>1447165</wp:posOffset>
                </wp:positionV>
                <wp:extent cx="6610350" cy="12700"/>
                <wp:effectExtent l="0" t="0" r="0" b="0"/>
                <wp:wrapTopAndBottom/>
                <wp:docPr id="15" name="Freeform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BCAB2A" id="Freeform 8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13.95pt,563.65pt,113.95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 wp14:anchorId="00DB262D" wp14:editId="1EA84F4A">
                <wp:simplePos x="0" y="0"/>
                <wp:positionH relativeFrom="page">
                  <wp:posOffset>548640</wp:posOffset>
                </wp:positionH>
                <wp:positionV relativeFrom="paragraph">
                  <wp:posOffset>1703070</wp:posOffset>
                </wp:positionV>
                <wp:extent cx="6610350" cy="12700"/>
                <wp:effectExtent l="0" t="0" r="0" b="0"/>
                <wp:wrapTopAndBottom/>
                <wp:docPr id="14" name="Freeform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849099" id="Freeform 9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34.1pt,563.65pt,134.1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</w:p>
    <w:p w14:paraId="120BA201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6352B4A9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76E9AF5A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7DF9087A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55C72907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547DE35C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7C8816E3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  <w:sectPr w:rsidR="00856809">
          <w:pgSz w:w="12240" w:h="15840"/>
          <w:pgMar w:top="700" w:right="760" w:bottom="280" w:left="760" w:header="720" w:footer="720" w:gutter="0"/>
          <w:cols w:space="720"/>
          <w:noEndnote/>
        </w:sectPr>
      </w:pPr>
    </w:p>
    <w:p w14:paraId="0BE2F3D6" w14:textId="77777777" w:rsidR="00856809" w:rsidRDefault="000D6380">
      <w:pPr>
        <w:pStyle w:val="BodyText"/>
        <w:kinsoku w:val="0"/>
        <w:overflowPunct w:val="0"/>
        <w:spacing w:line="20" w:lineRule="exact"/>
        <w:ind w:left="96"/>
        <w:rPr>
          <w:sz w:val="2"/>
          <w:szCs w:val="2"/>
        </w:rPr>
      </w:pPr>
      <w:r>
        <w:rPr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72543F4C" wp14:editId="39F67B1D">
                <wp:extent cx="6610350" cy="12700"/>
                <wp:effectExtent l="10160" t="6985" r="8890" b="0"/>
                <wp:docPr id="12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0" cy="12700"/>
                          <a:chOff x="0" y="0"/>
                          <a:chExt cx="10410" cy="2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410" cy="20"/>
                          </a:xfrm>
                          <a:custGeom>
                            <a:avLst/>
                            <a:gdLst>
                              <a:gd name="T0" fmla="*/ 0 w 10410"/>
                              <a:gd name="T1" fmla="*/ 0 h 20"/>
                              <a:gd name="T2" fmla="*/ 10409 w 1041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0" h="20">
                                <a:moveTo>
                                  <a:pt x="0" y="0"/>
                                </a:moveTo>
                                <a:lnTo>
                                  <a:pt x="10409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546B01" id="Group 10" o:spid="_x0000_s1026" style="width:520.5pt;height:1pt;mso-position-horizontal-relative:char;mso-position-vertical-relative:line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">
                <v:shape id="Freeform 11" o:spid="_x0000_s1027" style="position:absolute;top:7;width:10410;height:20;visibility:visible;mso-wrap-style:square;v-text-anchor:top" coordsize="104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" path="m,l10409,e" filled="f" strokeweight=".25197mm">
                  <v:path arrowok="t" o:connecttype="custom" o:connectlocs="0,0;10409,0" o:connectangles="0,0"/>
                </v:shape>
                <w10:anchorlock/>
              </v:group>
            </w:pict>
          </mc:Fallback>
        </mc:AlternateContent>
      </w:r>
    </w:p>
    <w:p w14:paraId="1CB1057A" w14:textId="77777777" w:rsidR="00856809" w:rsidRDefault="000D6380">
      <w:pPr>
        <w:pStyle w:val="BodyText"/>
        <w:kinsoku w:val="0"/>
        <w:overflowPunct w:val="0"/>
        <w:spacing w:before="11"/>
        <w:rPr>
          <w:b/>
          <w:bCs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250D343C" wp14:editId="3FDDC7F9">
                <wp:simplePos x="0" y="0"/>
                <wp:positionH relativeFrom="page">
                  <wp:posOffset>548640</wp:posOffset>
                </wp:positionH>
                <wp:positionV relativeFrom="paragraph">
                  <wp:posOffset>246380</wp:posOffset>
                </wp:positionV>
                <wp:extent cx="6610350" cy="12700"/>
                <wp:effectExtent l="0" t="0" r="0" b="0"/>
                <wp:wrapTopAndBottom/>
                <wp:docPr id="11" name="Freeform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5C27B9" id="Freeform 12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9.4pt,563.65pt,19.4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</w:p>
    <w:p w14:paraId="4E2BDDA8" w14:textId="77777777" w:rsidR="00856809" w:rsidRDefault="00FF336B">
      <w:pPr>
        <w:pStyle w:val="BodyText"/>
        <w:tabs>
          <w:tab w:val="left" w:pos="4924"/>
        </w:tabs>
        <w:kinsoku w:val="0"/>
        <w:overflowPunct w:val="0"/>
        <w:spacing w:before="124"/>
        <w:ind w:left="10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03E342B0" w14:textId="77777777" w:rsidR="00856809" w:rsidRDefault="00856809">
      <w:pPr>
        <w:pStyle w:val="BodyText"/>
        <w:kinsoku w:val="0"/>
        <w:overflowPunct w:val="0"/>
      </w:pPr>
    </w:p>
    <w:p w14:paraId="40820672" w14:textId="77777777" w:rsidR="00856809" w:rsidRDefault="00856809">
      <w:pPr>
        <w:pStyle w:val="BodyText"/>
        <w:kinsoku w:val="0"/>
        <w:overflowPunct w:val="0"/>
        <w:rPr>
          <w:sz w:val="31"/>
          <w:szCs w:val="31"/>
        </w:rPr>
      </w:pPr>
    </w:p>
    <w:p w14:paraId="573E1935" w14:textId="77777777" w:rsidR="00856809" w:rsidRPr="00AC5231" w:rsidRDefault="00FF336B" w:rsidP="00AC5231">
      <w:pPr>
        <w:pStyle w:val="BodyText"/>
        <w:numPr>
          <w:ilvl w:val="0"/>
          <w:numId w:val="7"/>
        </w:numPr>
        <w:rPr>
          <w:b/>
        </w:rPr>
      </w:pPr>
      <w:r w:rsidRPr="00AC5231">
        <w:rPr>
          <w:b/>
        </w:rPr>
        <w:t>What has been your biggest life challenge and how did you use self determination to overcome obstacles?</w:t>
      </w:r>
    </w:p>
    <w:p w14:paraId="0459DF46" w14:textId="77777777" w:rsidR="00856809" w:rsidRDefault="00856809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6D72BD1" w14:textId="77777777" w:rsidR="00856809" w:rsidRDefault="000D6380">
      <w:pPr>
        <w:pStyle w:val="BodyText"/>
        <w:kinsoku w:val="0"/>
        <w:overflowPunct w:val="0"/>
        <w:spacing w:before="11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069996ED" wp14:editId="3A4D7D64">
                <wp:simplePos x="0" y="0"/>
                <wp:positionH relativeFrom="page">
                  <wp:posOffset>548640</wp:posOffset>
                </wp:positionH>
                <wp:positionV relativeFrom="paragraph">
                  <wp:posOffset>176530</wp:posOffset>
                </wp:positionV>
                <wp:extent cx="6610350" cy="12700"/>
                <wp:effectExtent l="0" t="0" r="0" b="0"/>
                <wp:wrapTopAndBottom/>
                <wp:docPr id="10" name="Freeform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02062F" id="Freeform 1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3.9pt,563.65pt,13.9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4D3FAD42" wp14:editId="49D02850">
                <wp:simplePos x="0" y="0"/>
                <wp:positionH relativeFrom="page">
                  <wp:posOffset>548640</wp:posOffset>
                </wp:positionH>
                <wp:positionV relativeFrom="paragraph">
                  <wp:posOffset>431800</wp:posOffset>
                </wp:positionV>
                <wp:extent cx="6610350" cy="12700"/>
                <wp:effectExtent l="0" t="0" r="0" b="0"/>
                <wp:wrapTopAndBottom/>
                <wp:docPr id="9" name="Freeform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419666" id="Freeform 1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34pt,563.65pt,34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EE6886F" wp14:editId="51A76DBD">
                <wp:simplePos x="0" y="0"/>
                <wp:positionH relativeFrom="page">
                  <wp:posOffset>548640</wp:posOffset>
                </wp:positionH>
                <wp:positionV relativeFrom="paragraph">
                  <wp:posOffset>687705</wp:posOffset>
                </wp:positionV>
                <wp:extent cx="6610350" cy="12700"/>
                <wp:effectExtent l="0" t="0" r="0" b="0"/>
                <wp:wrapTopAndBottom/>
                <wp:docPr id="8" name="Freeform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7127F0" id="Freeform 1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54.15pt,563.65pt,54.15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D0CBA6E" wp14:editId="1F29BBFC">
                <wp:simplePos x="0" y="0"/>
                <wp:positionH relativeFrom="page">
                  <wp:posOffset>548640</wp:posOffset>
                </wp:positionH>
                <wp:positionV relativeFrom="paragraph">
                  <wp:posOffset>943610</wp:posOffset>
                </wp:positionV>
                <wp:extent cx="6610350" cy="12700"/>
                <wp:effectExtent l="0" t="0" r="0" b="0"/>
                <wp:wrapTopAndBottom/>
                <wp:docPr id="7" name="Freeform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20127E" id="Freeform 1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74.3pt,563.65pt,74.3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C58D8F7" wp14:editId="1F1D8199">
                <wp:simplePos x="0" y="0"/>
                <wp:positionH relativeFrom="page">
                  <wp:posOffset>548640</wp:posOffset>
                </wp:positionH>
                <wp:positionV relativeFrom="paragraph">
                  <wp:posOffset>1199515</wp:posOffset>
                </wp:positionV>
                <wp:extent cx="6610350" cy="12700"/>
                <wp:effectExtent l="0" t="0" r="0" b="0"/>
                <wp:wrapTopAndBottom/>
                <wp:docPr id="6" name="Freeform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2A843A" id="Freeform 1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94.45pt,563.65pt,94.45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37884EC0" wp14:editId="4A019642">
                <wp:simplePos x="0" y="0"/>
                <wp:positionH relativeFrom="page">
                  <wp:posOffset>548640</wp:posOffset>
                </wp:positionH>
                <wp:positionV relativeFrom="paragraph">
                  <wp:posOffset>1455420</wp:posOffset>
                </wp:positionV>
                <wp:extent cx="6610350" cy="12700"/>
                <wp:effectExtent l="0" t="0" r="0" b="0"/>
                <wp:wrapTopAndBottom/>
                <wp:docPr id="5" name="Freeform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9ED0B7" id="Freeform 1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14.6pt,563.65pt,114.6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0341FF7C" wp14:editId="39EE4D59">
                <wp:simplePos x="0" y="0"/>
                <wp:positionH relativeFrom="page">
                  <wp:posOffset>548640</wp:posOffset>
                </wp:positionH>
                <wp:positionV relativeFrom="paragraph">
                  <wp:posOffset>1711325</wp:posOffset>
                </wp:positionV>
                <wp:extent cx="6610350" cy="12700"/>
                <wp:effectExtent l="0" t="0" r="0" b="0"/>
                <wp:wrapTopAndBottom/>
                <wp:docPr id="4" name="Freeform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DB7055" id="Freeform 1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34.75pt,563.65pt,134.75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15F2E276" wp14:editId="061A3457">
                <wp:simplePos x="0" y="0"/>
                <wp:positionH relativeFrom="page">
                  <wp:posOffset>548640</wp:posOffset>
                </wp:positionH>
                <wp:positionV relativeFrom="paragraph">
                  <wp:posOffset>1967230</wp:posOffset>
                </wp:positionV>
                <wp:extent cx="6610350" cy="12700"/>
                <wp:effectExtent l="0" t="0" r="0" b="0"/>
                <wp:wrapTopAndBottom/>
                <wp:docPr id="3" name="Freeform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36EECE" id="Freeform 2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54.9pt,563.65pt,154.9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1E67501" wp14:editId="36569B63">
                <wp:simplePos x="0" y="0"/>
                <wp:positionH relativeFrom="page">
                  <wp:posOffset>548640</wp:posOffset>
                </wp:positionH>
                <wp:positionV relativeFrom="paragraph">
                  <wp:posOffset>2222500</wp:posOffset>
                </wp:positionV>
                <wp:extent cx="6610350" cy="12700"/>
                <wp:effectExtent l="0" t="0" r="0" b="0"/>
                <wp:wrapTopAndBottom/>
                <wp:docPr id="2" name="Freeform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2700"/>
                        </a:xfrm>
                        <a:custGeom>
                          <a:avLst/>
                          <a:gdLst>
                            <a:gd name="T0" fmla="*/ 0 w 10410"/>
                            <a:gd name="T1" fmla="*/ 0 h 20"/>
                            <a:gd name="T2" fmla="*/ 10409 w 104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10" h="20">
                              <a:moveTo>
                                <a:pt x="0" y="0"/>
                              </a:moveTo>
                              <a:lnTo>
                                <a:pt x="10409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C9CD55" id="Freeform 2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75pt,563.65pt,175pt" coordsize="10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" o:allowincell="f" filled="f" strokeweight=".25197mm">
                <v:path arrowok="t" o:connecttype="custom" o:connectlocs="0,0;6609715,0" o:connectangles="0,0"/>
                <w10:wrap type="topAndBottom" anchorx="page"/>
              </v:polyline>
            </w:pict>
          </mc:Fallback>
        </mc:AlternateContent>
      </w:r>
    </w:p>
    <w:p w14:paraId="07B8AAED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5281E9D6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5CF4A93B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310D2B41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614128E3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1BCA8939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43FF13BE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2BA5372B" w14:textId="77777777" w:rsidR="00856809" w:rsidRDefault="00856809">
      <w:pPr>
        <w:pStyle w:val="BodyText"/>
        <w:kinsoku w:val="0"/>
        <w:overflowPunct w:val="0"/>
        <w:spacing w:before="1"/>
        <w:rPr>
          <w:b/>
          <w:bCs/>
          <w:sz w:val="26"/>
          <w:szCs w:val="26"/>
        </w:rPr>
      </w:pPr>
    </w:p>
    <w:p w14:paraId="7C42299C" w14:textId="77777777" w:rsidR="00856809" w:rsidRDefault="00FF336B">
      <w:pPr>
        <w:pStyle w:val="BodyText"/>
        <w:tabs>
          <w:tab w:val="left" w:pos="4924"/>
        </w:tabs>
        <w:kinsoku w:val="0"/>
        <w:overflowPunct w:val="0"/>
        <w:spacing w:before="124"/>
        <w:ind w:left="104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14:paraId="11434055" w14:textId="77777777" w:rsidR="00856809" w:rsidRDefault="00856809">
      <w:pPr>
        <w:pStyle w:val="BodyText"/>
        <w:kinsoku w:val="0"/>
        <w:overflowPunct w:val="0"/>
        <w:rPr>
          <w:sz w:val="32"/>
          <w:szCs w:val="32"/>
        </w:rPr>
      </w:pPr>
    </w:p>
    <w:p w14:paraId="5C07BDB1" w14:textId="77777777" w:rsidR="00856809" w:rsidRDefault="00FF336B" w:rsidP="00AC5231">
      <w:pPr>
        <w:pStyle w:val="Heading3"/>
      </w:pPr>
      <w:r>
        <w:t>Required Signature</w:t>
      </w:r>
    </w:p>
    <w:p w14:paraId="30050DB6" w14:textId="77777777" w:rsidR="00856809" w:rsidRDefault="00856809">
      <w:pPr>
        <w:pStyle w:val="BodyText"/>
        <w:kinsoku w:val="0"/>
        <w:overflowPunct w:val="0"/>
        <w:spacing w:before="12"/>
        <w:rPr>
          <w:b/>
          <w:bCs/>
          <w:sz w:val="23"/>
          <w:szCs w:val="23"/>
        </w:rPr>
      </w:pPr>
    </w:p>
    <w:p w14:paraId="4CEBD3DC" w14:textId="77777777" w:rsidR="00856809" w:rsidRDefault="00FF336B">
      <w:pPr>
        <w:pStyle w:val="BodyText"/>
        <w:tabs>
          <w:tab w:val="left" w:pos="6609"/>
        </w:tabs>
        <w:kinsoku w:val="0"/>
        <w:overflowPunct w:val="0"/>
        <w:ind w:left="104" w:right="505"/>
      </w:pPr>
      <w:r>
        <w:t>By my signature below, 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Affirm that I have furnished all information requested in this application; I agree that relevant information may be released to the OK‐ AHEAD Scholarship committee members for consideration of my being award this scholarship. I give my consent for OK‐AHEAD to release my name and photograph for publication, including its</w:t>
      </w:r>
      <w:r>
        <w:rPr>
          <w:spacing w:val="-2"/>
        </w:rPr>
        <w:t xml:space="preserve"> </w:t>
      </w:r>
      <w:r>
        <w:t>website.</w:t>
      </w:r>
    </w:p>
    <w:p w14:paraId="0E2B8979" w14:textId="77777777" w:rsidR="00856809" w:rsidRDefault="00856809">
      <w:pPr>
        <w:pStyle w:val="BodyText"/>
        <w:kinsoku w:val="0"/>
        <w:overflowPunct w:val="0"/>
        <w:rPr>
          <w:sz w:val="20"/>
          <w:szCs w:val="20"/>
        </w:rPr>
      </w:pPr>
    </w:p>
    <w:p w14:paraId="3745A5AC" w14:textId="77777777" w:rsidR="00856809" w:rsidRDefault="000D6380">
      <w:pPr>
        <w:pStyle w:val="BodyText"/>
        <w:kinsoku w:val="0"/>
        <w:overflowPunct w:val="0"/>
        <w:spacing w:before="11"/>
        <w:rPr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21237152" wp14:editId="3393FE21">
                <wp:simplePos x="0" y="0"/>
                <wp:positionH relativeFrom="page">
                  <wp:posOffset>548640</wp:posOffset>
                </wp:positionH>
                <wp:positionV relativeFrom="paragraph">
                  <wp:posOffset>168275</wp:posOffset>
                </wp:positionV>
                <wp:extent cx="5844540" cy="12700"/>
                <wp:effectExtent l="0" t="0" r="0" b="0"/>
                <wp:wrapTopAndBottom/>
                <wp:docPr id="1" name="Freeform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0"/>
                        </a:xfrm>
                        <a:custGeom>
                          <a:avLst/>
                          <a:gdLst>
                            <a:gd name="T0" fmla="*/ 0 w 9204"/>
                            <a:gd name="T1" fmla="*/ 0 h 20"/>
                            <a:gd name="T2" fmla="*/ 9203 w 920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04" h="20">
                              <a:moveTo>
                                <a:pt x="0" y="0"/>
                              </a:moveTo>
                              <a:lnTo>
                                <a:pt x="9203" y="0"/>
                              </a:lnTo>
                            </a:path>
                          </a:pathLst>
                        </a:custGeom>
                        <a:noFill/>
                        <a:ln w="90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7988DE" id="Freeform 2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.2pt,13.25pt,503.35pt,13.25pt" coordsize="9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" o:allowincell="f" filled="f" strokeweight=".25197mm">
                <v:path arrowok="t" o:connecttype="custom" o:connectlocs="0,0;5843905,0" o:connectangles="0,0"/>
                <w10:wrap type="topAndBottom" anchorx="page"/>
              </v:polyline>
            </w:pict>
          </mc:Fallback>
        </mc:AlternateContent>
      </w:r>
    </w:p>
    <w:p w14:paraId="05F1929A" w14:textId="77777777" w:rsidR="00856809" w:rsidRDefault="00FF336B">
      <w:pPr>
        <w:pStyle w:val="BodyText"/>
        <w:tabs>
          <w:tab w:val="left" w:pos="3522"/>
          <w:tab w:val="left" w:pos="7539"/>
        </w:tabs>
        <w:kinsoku w:val="0"/>
        <w:overflowPunct w:val="0"/>
        <w:spacing w:line="259" w:lineRule="exact"/>
        <w:ind w:left="104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Signature</w:t>
      </w:r>
      <w:r>
        <w:rPr>
          <w:b/>
          <w:bCs/>
          <w:i/>
          <w:iCs/>
          <w:sz w:val="22"/>
          <w:szCs w:val="22"/>
        </w:rPr>
        <w:tab/>
        <w:t>Printed</w:t>
      </w:r>
      <w:r>
        <w:rPr>
          <w:b/>
          <w:bCs/>
          <w:i/>
          <w:iCs/>
          <w:spacing w:val="-1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name</w:t>
      </w:r>
      <w:r>
        <w:rPr>
          <w:b/>
          <w:bCs/>
          <w:i/>
          <w:iCs/>
          <w:sz w:val="22"/>
          <w:szCs w:val="22"/>
        </w:rPr>
        <w:tab/>
        <w:t>Date</w:t>
      </w:r>
    </w:p>
    <w:p w14:paraId="1F91CCA1" w14:textId="77777777" w:rsidR="00856809" w:rsidRDefault="00856809">
      <w:pPr>
        <w:pStyle w:val="BodyText"/>
        <w:kinsoku w:val="0"/>
        <w:overflowPunct w:val="0"/>
        <w:rPr>
          <w:b/>
          <w:bCs/>
          <w:i/>
          <w:iCs/>
          <w:sz w:val="28"/>
          <w:szCs w:val="28"/>
        </w:rPr>
      </w:pPr>
    </w:p>
    <w:p w14:paraId="3763F62F" w14:textId="77777777" w:rsidR="00856809" w:rsidRDefault="00FF336B">
      <w:pPr>
        <w:pStyle w:val="BodyText"/>
        <w:kinsoku w:val="0"/>
        <w:overflowPunct w:val="0"/>
        <w:spacing w:line="276" w:lineRule="auto"/>
        <w:ind w:left="104" w:right="465"/>
      </w:pPr>
      <w:r>
        <w:t>* The Oklahoma technology center or two‐year or four</w:t>
      </w:r>
      <w:r w:rsidR="000C7BC3">
        <w:t>-</w:t>
      </w:r>
      <w:r>
        <w:t xml:space="preserve"> year college/university must be accredited by a body that is recognized by the US Department of Education such as the Oklahoma State Board of Career and Technology Education or the Oklahoma State Regents for Higher Education.</w:t>
      </w:r>
    </w:p>
    <w:p w14:paraId="3892A5BC" w14:textId="77777777" w:rsidR="00856809" w:rsidRDefault="00856809">
      <w:pPr>
        <w:pStyle w:val="BodyText"/>
        <w:kinsoku w:val="0"/>
        <w:overflowPunct w:val="0"/>
        <w:spacing w:before="4"/>
        <w:rPr>
          <w:b/>
          <w:bCs/>
          <w:sz w:val="17"/>
          <w:szCs w:val="17"/>
        </w:rPr>
      </w:pPr>
    </w:p>
    <w:p w14:paraId="6CECE440" w14:textId="77777777" w:rsidR="00856809" w:rsidRDefault="00FF336B" w:rsidP="00053A7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43" w:line="276" w:lineRule="auto"/>
        <w:ind w:left="104" w:right="3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DUE DATE: Applications are accepted beginning </w:t>
      </w:r>
      <w:r w:rsidR="00694131" w:rsidRPr="00791E12">
        <w:rPr>
          <w:b/>
          <w:bCs/>
          <w:color w:val="C00000"/>
          <w:sz w:val="28"/>
          <w:szCs w:val="28"/>
        </w:rPr>
        <w:t>March 13,2020</w:t>
      </w:r>
    </w:p>
    <w:p w14:paraId="56FD6BFA" w14:textId="77777777" w:rsidR="000D6380" w:rsidRDefault="000D6380">
      <w:pPr>
        <w:pStyle w:val="BodyText"/>
        <w:kinsoku w:val="0"/>
        <w:overflowPunct w:val="0"/>
        <w:spacing w:before="43" w:line="276" w:lineRule="auto"/>
        <w:ind w:left="104" w:right="359"/>
        <w:rPr>
          <w:b/>
          <w:bCs/>
          <w:sz w:val="28"/>
          <w:szCs w:val="28"/>
        </w:rPr>
      </w:pPr>
    </w:p>
    <w:p w14:paraId="1820FE15" w14:textId="6892395C" w:rsidR="00C829CB" w:rsidRDefault="000D6380" w:rsidP="000D6380">
      <w:pPr>
        <w:pStyle w:val="BodyText"/>
        <w:kinsoku w:val="0"/>
        <w:overflowPunct w:val="0"/>
        <w:spacing w:before="43" w:line="276" w:lineRule="auto"/>
        <w:ind w:left="104" w:right="359"/>
        <w:rPr>
          <w:b/>
          <w:bCs/>
        </w:rPr>
      </w:pPr>
      <w:r w:rsidRPr="000D6380">
        <w:rPr>
          <w:b/>
          <w:bCs/>
        </w:rPr>
        <w:t>Please</w:t>
      </w:r>
      <w:r w:rsidR="007367C0">
        <w:rPr>
          <w:b/>
          <w:bCs/>
        </w:rPr>
        <w:t xml:space="preserve"> mail or</w:t>
      </w:r>
      <w:r w:rsidRPr="000D6380">
        <w:rPr>
          <w:b/>
          <w:bCs/>
        </w:rPr>
        <w:t xml:space="preserve"> email</w:t>
      </w:r>
      <w:r w:rsidR="007367C0">
        <w:rPr>
          <w:b/>
          <w:bCs/>
        </w:rPr>
        <w:t xml:space="preserve"> the</w:t>
      </w:r>
      <w:r w:rsidRPr="000D6380">
        <w:rPr>
          <w:b/>
          <w:bCs/>
        </w:rPr>
        <w:t xml:space="preserve"> completed application to</w:t>
      </w:r>
      <w:r w:rsidR="007367C0">
        <w:rPr>
          <w:b/>
          <w:bCs/>
        </w:rPr>
        <w:t xml:space="preserve"> one of</w:t>
      </w:r>
      <w:r w:rsidR="00C829CB">
        <w:rPr>
          <w:b/>
          <w:bCs/>
        </w:rPr>
        <w:t xml:space="preserve"> the</w:t>
      </w:r>
      <w:r w:rsidRPr="000D6380">
        <w:rPr>
          <w:b/>
          <w:bCs/>
        </w:rPr>
        <w:t xml:space="preserve"> OK</w:t>
      </w:r>
      <w:r w:rsidR="00C829CB">
        <w:rPr>
          <w:b/>
          <w:bCs/>
        </w:rPr>
        <w:t>-</w:t>
      </w:r>
      <w:r w:rsidRPr="000D6380">
        <w:rPr>
          <w:b/>
          <w:bCs/>
        </w:rPr>
        <w:t>AHEAD Scholarship Coordinators</w:t>
      </w:r>
      <w:r w:rsidR="00C829CB">
        <w:rPr>
          <w:b/>
          <w:bCs/>
        </w:rPr>
        <w:t>:</w:t>
      </w:r>
    </w:p>
    <w:tbl>
      <w:tblPr>
        <w:tblStyle w:val="GridTable1Light"/>
        <w:tblW w:w="0" w:type="auto"/>
        <w:jc w:val="center"/>
        <w:tblLook w:val="06A0" w:firstRow="1" w:lastRow="0" w:firstColumn="1" w:lastColumn="0" w:noHBand="1" w:noVBand="1"/>
      </w:tblPr>
      <w:tblGrid>
        <w:gridCol w:w="1241"/>
        <w:gridCol w:w="3614"/>
        <w:gridCol w:w="3780"/>
      </w:tblGrid>
      <w:tr w:rsidR="006F6B2E" w14:paraId="423F9F6C" w14:textId="77777777" w:rsidTr="004C5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7E4FBA2B" w14:textId="77777777" w:rsidR="006F6B2E" w:rsidRPr="00CE422C" w:rsidRDefault="006F6B2E" w:rsidP="004C5291">
            <w:pPr>
              <w:pStyle w:val="BodyText"/>
            </w:pPr>
          </w:p>
        </w:tc>
        <w:tc>
          <w:tcPr>
            <w:tcW w:w="3614" w:type="dxa"/>
          </w:tcPr>
          <w:p w14:paraId="53A61235" w14:textId="77777777" w:rsidR="006F6B2E" w:rsidRPr="00CE422C" w:rsidRDefault="006F6B2E" w:rsidP="004C5291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Jenifer Randle</w:t>
            </w:r>
          </w:p>
        </w:tc>
        <w:tc>
          <w:tcPr>
            <w:tcW w:w="3780" w:type="dxa"/>
          </w:tcPr>
          <w:p w14:paraId="25156E92" w14:textId="77777777" w:rsidR="006F6B2E" w:rsidRPr="00CE422C" w:rsidRDefault="006F6B2E" w:rsidP="004C5291">
            <w:pPr>
              <w:pStyle w:val="Body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Barbara Rice</w:t>
            </w:r>
          </w:p>
        </w:tc>
      </w:tr>
      <w:tr w:rsidR="006F6B2E" w14:paraId="72BA3869" w14:textId="77777777" w:rsidTr="004C5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1DD3B78C" w14:textId="77777777" w:rsidR="006F6B2E" w:rsidRPr="00CE422C" w:rsidRDefault="006F6B2E" w:rsidP="004C5291">
            <w:pPr>
              <w:pStyle w:val="BodyText"/>
            </w:pPr>
            <w:r w:rsidRPr="00CE422C">
              <w:t xml:space="preserve">Email: </w:t>
            </w:r>
          </w:p>
        </w:tc>
        <w:tc>
          <w:tcPr>
            <w:tcW w:w="3614" w:type="dxa"/>
          </w:tcPr>
          <w:p w14:paraId="5E352A02" w14:textId="77777777" w:rsidR="006F6B2E" w:rsidRDefault="006F6B2E" w:rsidP="004C529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0B4ACE">
                <w:rPr>
                  <w:rStyle w:val="Hyperlink"/>
                </w:rPr>
                <w:t>jenifer.randle@okdhas.org</w:t>
              </w:r>
            </w:hyperlink>
            <w:r>
              <w:t xml:space="preserve"> </w:t>
            </w:r>
          </w:p>
        </w:tc>
        <w:tc>
          <w:tcPr>
            <w:tcW w:w="3780" w:type="dxa"/>
          </w:tcPr>
          <w:p w14:paraId="389978C0" w14:textId="77777777" w:rsidR="006F6B2E" w:rsidRPr="00CE422C" w:rsidRDefault="006F6B2E" w:rsidP="004C529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>
                <w:rPr>
                  <w:rStyle w:val="Hyperlink"/>
                </w:rPr>
                <w:t>barbara.rice@mntc.edu</w:t>
              </w:r>
            </w:hyperlink>
          </w:p>
        </w:tc>
      </w:tr>
      <w:tr w:rsidR="006F6B2E" w14:paraId="20071C3B" w14:textId="77777777" w:rsidTr="004C529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1" w:type="dxa"/>
          </w:tcPr>
          <w:p w14:paraId="6D130C1A" w14:textId="77777777" w:rsidR="006F6B2E" w:rsidRPr="00CE422C" w:rsidRDefault="006F6B2E" w:rsidP="004C5291">
            <w:pPr>
              <w:pStyle w:val="BodyText"/>
            </w:pPr>
            <w:r>
              <w:t>Address:</w:t>
            </w:r>
          </w:p>
        </w:tc>
        <w:tc>
          <w:tcPr>
            <w:tcW w:w="3614" w:type="dxa"/>
          </w:tcPr>
          <w:p w14:paraId="0EC43A4F" w14:textId="77777777" w:rsidR="006F6B2E" w:rsidRDefault="006F6B2E" w:rsidP="004C529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Developmental Disabilities Council of Oklahoma</w:t>
            </w:r>
          </w:p>
          <w:p w14:paraId="18FD9BBA" w14:textId="77777777" w:rsidR="006F6B2E" w:rsidRDefault="006F6B2E" w:rsidP="004C529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2401 NW 23</w:t>
            </w:r>
            <w:r w:rsidRPr="008B7A93">
              <w:rPr>
                <w:vertAlign w:val="superscript"/>
              </w:rPr>
              <w:t>rd</w:t>
            </w:r>
            <w:r>
              <w:t xml:space="preserve"> St., Suite 74</w:t>
            </w:r>
          </w:p>
          <w:p w14:paraId="544BFCCB" w14:textId="77777777" w:rsidR="006F6B2E" w:rsidRDefault="006F6B2E" w:rsidP="004C529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Oklahoma City, OK 73107</w:t>
            </w:r>
          </w:p>
        </w:tc>
        <w:tc>
          <w:tcPr>
            <w:tcW w:w="3780" w:type="dxa"/>
          </w:tcPr>
          <w:p w14:paraId="022DE9DE" w14:textId="77777777" w:rsidR="006F6B2E" w:rsidRDefault="006F6B2E" w:rsidP="004C529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Franklin Road Campus</w:t>
            </w:r>
          </w:p>
          <w:p w14:paraId="36718F43" w14:textId="77777777" w:rsidR="006F6B2E" w:rsidRDefault="006F6B2E" w:rsidP="004C529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470 112</w:t>
            </w:r>
            <w:r w:rsidRPr="00CE422C">
              <w:rPr>
                <w:vertAlign w:val="superscript"/>
              </w:rPr>
              <w:t>th</w:t>
            </w:r>
            <w:r>
              <w:t xml:space="preserve"> Ave. NW</w:t>
            </w:r>
          </w:p>
          <w:p w14:paraId="3D91DE3A" w14:textId="77777777" w:rsidR="006F6B2E" w:rsidRDefault="006F6B2E" w:rsidP="004C5291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Norman, OK 73069</w:t>
            </w:r>
          </w:p>
        </w:tc>
      </w:tr>
    </w:tbl>
    <w:p w14:paraId="43828D78" w14:textId="1E0EBBA4" w:rsidR="00FF336B" w:rsidRDefault="00A03A5E">
      <w:pPr>
        <w:pStyle w:val="BodyText"/>
        <w:kinsoku w:val="0"/>
        <w:overflowPunct w:val="0"/>
        <w:spacing w:before="196"/>
        <w:ind w:left="104"/>
        <w:rPr>
          <w:i/>
          <w:iCs/>
        </w:rPr>
      </w:pPr>
      <w:r>
        <w:rPr>
          <w:i/>
          <w:iCs/>
        </w:rPr>
        <w:t xml:space="preserve">Form modified </w:t>
      </w:r>
      <w:r w:rsidR="006F6B2E">
        <w:rPr>
          <w:i/>
          <w:iCs/>
        </w:rPr>
        <w:t>1/8/2020</w:t>
      </w:r>
      <w:bookmarkStart w:id="0" w:name="_GoBack"/>
      <w:bookmarkEnd w:id="0"/>
    </w:p>
    <w:sectPr w:rsidR="00FF336B">
      <w:pgSz w:w="12240" w:h="15840"/>
      <w:pgMar w:top="960" w:right="76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4" w:hanging="360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800" w:hanging="360"/>
      </w:pPr>
    </w:lvl>
    <w:lvl w:ilvl="3">
      <w:numFmt w:val="bullet"/>
      <w:lvlText w:val="•"/>
      <w:lvlJc w:val="left"/>
      <w:pPr>
        <w:ind w:left="3790" w:hanging="360"/>
      </w:pPr>
    </w:lvl>
    <w:lvl w:ilvl="4">
      <w:numFmt w:val="bullet"/>
      <w:lvlText w:val="•"/>
      <w:lvlJc w:val="left"/>
      <w:pPr>
        <w:ind w:left="4780" w:hanging="360"/>
      </w:pPr>
    </w:lvl>
    <w:lvl w:ilvl="5">
      <w:numFmt w:val="bullet"/>
      <w:lvlText w:val="•"/>
      <w:lvlJc w:val="left"/>
      <w:pPr>
        <w:ind w:left="5770" w:hanging="360"/>
      </w:pPr>
    </w:lvl>
    <w:lvl w:ilvl="6">
      <w:numFmt w:val="bullet"/>
      <w:lvlText w:val="•"/>
      <w:lvlJc w:val="left"/>
      <w:pPr>
        <w:ind w:left="6760" w:hanging="360"/>
      </w:pPr>
    </w:lvl>
    <w:lvl w:ilvl="7">
      <w:numFmt w:val="bullet"/>
      <w:lvlText w:val="•"/>
      <w:lvlJc w:val="left"/>
      <w:pPr>
        <w:ind w:left="7750" w:hanging="360"/>
      </w:pPr>
    </w:lvl>
    <w:lvl w:ilvl="8">
      <w:numFmt w:val="bullet"/>
      <w:lvlText w:val="•"/>
      <w:lvlJc w:val="left"/>
      <w:pPr>
        <w:ind w:left="8740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24" w:hanging="360"/>
      </w:pPr>
      <w:rPr>
        <w:rFonts w:ascii="Calibri" w:hAnsi="Calibri" w:cs="Calibri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10" w:hanging="360"/>
      </w:pPr>
    </w:lvl>
    <w:lvl w:ilvl="2">
      <w:numFmt w:val="bullet"/>
      <w:lvlText w:val="•"/>
      <w:lvlJc w:val="left"/>
      <w:pPr>
        <w:ind w:left="2800" w:hanging="360"/>
      </w:pPr>
    </w:lvl>
    <w:lvl w:ilvl="3">
      <w:numFmt w:val="bullet"/>
      <w:lvlText w:val="•"/>
      <w:lvlJc w:val="left"/>
      <w:pPr>
        <w:ind w:left="3790" w:hanging="360"/>
      </w:pPr>
    </w:lvl>
    <w:lvl w:ilvl="4">
      <w:numFmt w:val="bullet"/>
      <w:lvlText w:val="•"/>
      <w:lvlJc w:val="left"/>
      <w:pPr>
        <w:ind w:left="4780" w:hanging="360"/>
      </w:pPr>
    </w:lvl>
    <w:lvl w:ilvl="5">
      <w:numFmt w:val="bullet"/>
      <w:lvlText w:val="•"/>
      <w:lvlJc w:val="left"/>
      <w:pPr>
        <w:ind w:left="5770" w:hanging="360"/>
      </w:pPr>
    </w:lvl>
    <w:lvl w:ilvl="6">
      <w:numFmt w:val="bullet"/>
      <w:lvlText w:val="•"/>
      <w:lvlJc w:val="left"/>
      <w:pPr>
        <w:ind w:left="6760" w:hanging="360"/>
      </w:pPr>
    </w:lvl>
    <w:lvl w:ilvl="7">
      <w:numFmt w:val="bullet"/>
      <w:lvlText w:val="•"/>
      <w:lvlJc w:val="left"/>
      <w:pPr>
        <w:ind w:left="7750" w:hanging="360"/>
      </w:pPr>
    </w:lvl>
    <w:lvl w:ilvl="8">
      <w:numFmt w:val="bullet"/>
      <w:lvlText w:val="•"/>
      <w:lvlJc w:val="left"/>
      <w:pPr>
        <w:ind w:left="8740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4" w:hanging="295"/>
      </w:pPr>
      <w:rPr>
        <w:rFonts w:ascii="Calibri" w:hAnsi="Calibri" w:cs="Calibri"/>
        <w:b/>
        <w:bCs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162" w:hanging="295"/>
      </w:pPr>
    </w:lvl>
    <w:lvl w:ilvl="2">
      <w:numFmt w:val="bullet"/>
      <w:lvlText w:val="•"/>
      <w:lvlJc w:val="left"/>
      <w:pPr>
        <w:ind w:left="2224" w:hanging="295"/>
      </w:pPr>
    </w:lvl>
    <w:lvl w:ilvl="3">
      <w:numFmt w:val="bullet"/>
      <w:lvlText w:val="•"/>
      <w:lvlJc w:val="left"/>
      <w:pPr>
        <w:ind w:left="3286" w:hanging="295"/>
      </w:pPr>
    </w:lvl>
    <w:lvl w:ilvl="4">
      <w:numFmt w:val="bullet"/>
      <w:lvlText w:val="•"/>
      <w:lvlJc w:val="left"/>
      <w:pPr>
        <w:ind w:left="4348" w:hanging="295"/>
      </w:pPr>
    </w:lvl>
    <w:lvl w:ilvl="5">
      <w:numFmt w:val="bullet"/>
      <w:lvlText w:val="•"/>
      <w:lvlJc w:val="left"/>
      <w:pPr>
        <w:ind w:left="5410" w:hanging="295"/>
      </w:pPr>
    </w:lvl>
    <w:lvl w:ilvl="6">
      <w:numFmt w:val="bullet"/>
      <w:lvlText w:val="•"/>
      <w:lvlJc w:val="left"/>
      <w:pPr>
        <w:ind w:left="6472" w:hanging="295"/>
      </w:pPr>
    </w:lvl>
    <w:lvl w:ilvl="7">
      <w:numFmt w:val="bullet"/>
      <w:lvlText w:val="•"/>
      <w:lvlJc w:val="left"/>
      <w:pPr>
        <w:ind w:left="7534" w:hanging="295"/>
      </w:pPr>
    </w:lvl>
    <w:lvl w:ilvl="8">
      <w:numFmt w:val="bullet"/>
      <w:lvlText w:val="•"/>
      <w:lvlJc w:val="left"/>
      <w:pPr>
        <w:ind w:left="8596" w:hanging="295"/>
      </w:pPr>
    </w:lvl>
  </w:abstractNum>
  <w:abstractNum w:abstractNumId="3" w15:restartNumberingAfterBreak="0">
    <w:nsid w:val="48FD5075"/>
    <w:multiLevelType w:val="hybridMultilevel"/>
    <w:tmpl w:val="43C434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1CAC"/>
    <w:multiLevelType w:val="hybridMultilevel"/>
    <w:tmpl w:val="36885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D05A0"/>
    <w:multiLevelType w:val="hybridMultilevel"/>
    <w:tmpl w:val="D21652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E6"/>
    <w:rsid w:val="00053A72"/>
    <w:rsid w:val="000C7BC3"/>
    <w:rsid w:val="000D6380"/>
    <w:rsid w:val="00242991"/>
    <w:rsid w:val="00375B6F"/>
    <w:rsid w:val="00415017"/>
    <w:rsid w:val="00484EB1"/>
    <w:rsid w:val="004A56F1"/>
    <w:rsid w:val="004D71B5"/>
    <w:rsid w:val="00501988"/>
    <w:rsid w:val="005A141A"/>
    <w:rsid w:val="0065038A"/>
    <w:rsid w:val="0067717E"/>
    <w:rsid w:val="00694131"/>
    <w:rsid w:val="006F6B2E"/>
    <w:rsid w:val="007367C0"/>
    <w:rsid w:val="00791E12"/>
    <w:rsid w:val="008137F0"/>
    <w:rsid w:val="00856809"/>
    <w:rsid w:val="00872782"/>
    <w:rsid w:val="008B7A93"/>
    <w:rsid w:val="008D2C0B"/>
    <w:rsid w:val="009E6C3A"/>
    <w:rsid w:val="00A03A5E"/>
    <w:rsid w:val="00AA1E8F"/>
    <w:rsid w:val="00AC5231"/>
    <w:rsid w:val="00AF0D47"/>
    <w:rsid w:val="00B579D3"/>
    <w:rsid w:val="00B778AD"/>
    <w:rsid w:val="00BD09E6"/>
    <w:rsid w:val="00C829CB"/>
    <w:rsid w:val="00CA3859"/>
    <w:rsid w:val="00CE422C"/>
    <w:rsid w:val="00D14D18"/>
    <w:rsid w:val="00DB6B75"/>
    <w:rsid w:val="00ED6A96"/>
    <w:rsid w:val="00EF11C1"/>
    <w:rsid w:val="00FE15A0"/>
    <w:rsid w:val="00FF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6CDD5"/>
  <w14:defaultImageDpi w14:val="0"/>
  <w15:docId w15:val="{B5ED0D7C-998E-4E42-A3A0-AFF6D01D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7F0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24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9E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137F0"/>
    <w:rPr>
      <w:rFonts w:eastAsiaTheme="majorEastAsia" w:cstheme="majorBidi"/>
      <w:b/>
      <w:sz w:val="24"/>
      <w:szCs w:val="24"/>
    </w:rPr>
  </w:style>
  <w:style w:type="table" w:styleId="TableGrid">
    <w:name w:val="Table Grid"/>
    <w:basedOn w:val="TableNormal"/>
    <w:uiPriority w:val="39"/>
    <w:rsid w:val="00CE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E422C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6503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ifer.randle@okdhas.org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rbara.rice@mntc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jenifer.randle@okdha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arbara.rice@mn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073475A074B4D9A4410FE6B7FA646" ma:contentTypeVersion="33" ma:contentTypeDescription="Create a new document." ma:contentTypeScope="" ma:versionID="66b4e32acf8ab2aea09180040fd563f0">
  <xsd:schema xmlns:xsd="http://www.w3.org/2001/XMLSchema" xmlns:xs="http://www.w3.org/2001/XMLSchema" xmlns:p="http://schemas.microsoft.com/office/2006/metadata/properties" xmlns:ns3="72d91c33-706a-4318-bee6-a23eca590907" xmlns:ns4="469cec32-0e2a-4702-b30d-db085a18bb23" targetNamespace="http://schemas.microsoft.com/office/2006/metadata/properties" ma:root="true" ma:fieldsID="8b245afad82aef07a9aa081652ae1607" ns3:_="" ns4:_="">
    <xsd:import namespace="72d91c33-706a-4318-bee6-a23eca590907"/>
    <xsd:import namespace="469cec32-0e2a-4702-b30d-db085a18bb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1c33-706a-4318-bee6-a23eca590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cec32-0e2a-4702-b30d-db085a18b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72d91c33-706a-4318-bee6-a23eca590907" xsi:nil="true"/>
    <Teachers xmlns="72d91c33-706a-4318-bee6-a23eca590907">
      <UserInfo>
        <DisplayName/>
        <AccountId xsi:nil="true"/>
        <AccountType/>
      </UserInfo>
    </Teachers>
    <Templates xmlns="72d91c33-706a-4318-bee6-a23eca590907" xsi:nil="true"/>
    <CultureName xmlns="72d91c33-706a-4318-bee6-a23eca590907" xsi:nil="true"/>
    <DefaultSectionNames xmlns="72d91c33-706a-4318-bee6-a23eca590907" xsi:nil="true"/>
    <Invited_Students xmlns="72d91c33-706a-4318-bee6-a23eca590907" xsi:nil="true"/>
    <FolderType xmlns="72d91c33-706a-4318-bee6-a23eca590907" xsi:nil="true"/>
    <Distribution_Groups xmlns="72d91c33-706a-4318-bee6-a23eca590907" xsi:nil="true"/>
    <Self_Registration_Enabled xmlns="72d91c33-706a-4318-bee6-a23eca590907" xsi:nil="true"/>
    <LMS_Mappings xmlns="72d91c33-706a-4318-bee6-a23eca590907" xsi:nil="true"/>
    <Invited_Teachers xmlns="72d91c33-706a-4318-bee6-a23eca590907" xsi:nil="true"/>
    <IsNotebookLocked xmlns="72d91c33-706a-4318-bee6-a23eca590907" xsi:nil="true"/>
    <Students xmlns="72d91c33-706a-4318-bee6-a23eca590907">
      <UserInfo>
        <DisplayName/>
        <AccountId xsi:nil="true"/>
        <AccountType/>
      </UserInfo>
    </Students>
    <Student_Groups xmlns="72d91c33-706a-4318-bee6-a23eca590907">
      <UserInfo>
        <DisplayName/>
        <AccountId xsi:nil="true"/>
        <AccountType/>
      </UserInfo>
    </Student_Groups>
    <Math_Settings xmlns="72d91c33-706a-4318-bee6-a23eca590907" xsi:nil="true"/>
    <AppVersion xmlns="72d91c33-706a-4318-bee6-a23eca590907" xsi:nil="true"/>
    <TeamsChannelId xmlns="72d91c33-706a-4318-bee6-a23eca590907" xsi:nil="true"/>
    <Owner xmlns="72d91c33-706a-4318-bee6-a23eca590907">
      <UserInfo>
        <DisplayName/>
        <AccountId xsi:nil="true"/>
        <AccountType/>
      </UserInfo>
    </Owner>
    <Has_Teacher_Only_SectionGroup xmlns="72d91c33-706a-4318-bee6-a23eca590907" xsi:nil="true"/>
    <Is_Collaboration_Space_Locked xmlns="72d91c33-706a-4318-bee6-a23eca590907" xsi:nil="true"/>
  </documentManagement>
</p:properties>
</file>

<file path=customXml/itemProps1.xml><?xml version="1.0" encoding="utf-8"?>
<ds:datastoreItem xmlns:ds="http://schemas.openxmlformats.org/officeDocument/2006/customXml" ds:itemID="{15DBFED8-CB22-4801-A0B0-5FAC7ED15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6B349-11FE-4800-B395-D07AC232F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91c33-706a-4318-bee6-a23eca590907"/>
    <ds:schemaRef ds:uri="469cec32-0e2a-4702-b30d-db085a18b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2668F-8CFF-4847-9CB8-60108E43B469}">
  <ds:schemaRefs>
    <ds:schemaRef ds:uri="http://purl.org/dc/terms/"/>
    <ds:schemaRef ds:uri="http://purl.org/dc/dcmitype/"/>
    <ds:schemaRef ds:uri="72d91c33-706a-4318-bee6-a23eca59090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469cec32-0e2a-4702-b30d-db085a18bb23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Foxworth, Mary</dc:creator>
  <cp:keywords/>
  <dc:description/>
  <cp:lastModifiedBy>Steph Rogers</cp:lastModifiedBy>
  <cp:revision>2</cp:revision>
  <dcterms:created xsi:type="dcterms:W3CDTF">2020-01-08T22:03:00Z</dcterms:created>
  <dcterms:modified xsi:type="dcterms:W3CDTF">2020-01-08T22:03:00Z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0x01010045A073475A074B4D9A4410FE6B7FA646</vt:lpwstr>
  </property>
</Properties>
</file>